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86A" w:rsidRPr="00017CA9" w:rsidRDefault="0042786A" w:rsidP="0042786A">
      <w:pPr>
        <w:widowControl w:val="0"/>
        <w:autoSpaceDE w:val="0"/>
        <w:autoSpaceDN w:val="0"/>
        <w:adjustRightInd w:val="0"/>
        <w:rPr>
          <w:rFonts w:ascii="Georgia" w:hAnsi="Georgia" w:cs="Georgia"/>
          <w:color w:val="3A3A3A"/>
          <w:sz w:val="16"/>
          <w:szCs w:val="16"/>
        </w:rPr>
      </w:pPr>
      <w:r w:rsidRPr="00017CA9">
        <w:rPr>
          <w:rFonts w:ascii="Georgia" w:hAnsi="Georgia" w:cs="Georgia"/>
          <w:color w:val="3A3A3A"/>
          <w:sz w:val="16"/>
          <w:szCs w:val="16"/>
        </w:rPr>
        <w:t>"Vous aussi devenez un homme irrésistible aux yeux des femmes?"</w:t>
      </w:r>
    </w:p>
    <w:p w:rsidR="0042786A" w:rsidRPr="00017CA9" w:rsidRDefault="0042786A" w:rsidP="0042786A">
      <w:pPr>
        <w:widowControl w:val="0"/>
        <w:autoSpaceDE w:val="0"/>
        <w:autoSpaceDN w:val="0"/>
        <w:adjustRightInd w:val="0"/>
        <w:rPr>
          <w:rFonts w:ascii="Georgia" w:hAnsi="Georgia" w:cs="Georgia"/>
          <w:color w:val="323232"/>
          <w:sz w:val="16"/>
          <w:szCs w:val="16"/>
        </w:rPr>
      </w:pPr>
      <w:r w:rsidRPr="00017CA9">
        <w:rPr>
          <w:rFonts w:ascii="Georgia" w:hAnsi="Georgia" w:cs="Georgia"/>
          <w:b/>
          <w:bCs/>
          <w:i/>
          <w:iCs/>
          <w:color w:val="323232"/>
          <w:sz w:val="16"/>
          <w:szCs w:val="16"/>
        </w:rPr>
        <w:t>Les secrets des grands séducteurs réellement dévoilés...</w:t>
      </w:r>
    </w:p>
    <w:p w:rsidR="0042786A" w:rsidRPr="00017CA9" w:rsidRDefault="0042786A" w:rsidP="0042786A">
      <w:pPr>
        <w:widowControl w:val="0"/>
        <w:autoSpaceDE w:val="0"/>
        <w:autoSpaceDN w:val="0"/>
        <w:adjustRightInd w:val="0"/>
        <w:jc w:val="center"/>
        <w:rPr>
          <w:rFonts w:ascii="Georgia" w:hAnsi="Georgia" w:cs="Georgia"/>
          <w:color w:val="323232"/>
          <w:sz w:val="16"/>
          <w:szCs w:val="16"/>
        </w:rPr>
      </w:pPr>
      <w:r w:rsidRPr="00017CA9">
        <w:rPr>
          <w:rFonts w:ascii="Georgia" w:hAnsi="Georgia" w:cs="Georgia"/>
          <w:color w:val="323232"/>
          <w:sz w:val="16"/>
          <w:szCs w:val="16"/>
        </w:rPr>
        <w:t>...et découvrez les meilleures techniques pour  aborder une jolie fille, lui parler et la séduire.</w:t>
      </w:r>
    </w:p>
    <w:p w:rsidR="0042786A" w:rsidRPr="00017CA9" w:rsidRDefault="0042786A" w:rsidP="0042786A">
      <w:pPr>
        <w:widowControl w:val="0"/>
        <w:autoSpaceDE w:val="0"/>
        <w:autoSpaceDN w:val="0"/>
        <w:adjustRightInd w:val="0"/>
        <w:rPr>
          <w:rFonts w:ascii="Georgia" w:hAnsi="Georgia" w:cs="Georgia"/>
          <w:color w:val="323232"/>
          <w:sz w:val="16"/>
          <w:szCs w:val="16"/>
        </w:rPr>
      </w:pPr>
    </w:p>
    <w:p w:rsidR="0042786A" w:rsidRPr="00017CA9" w:rsidRDefault="0042786A" w:rsidP="0042786A">
      <w:pPr>
        <w:widowControl w:val="0"/>
        <w:autoSpaceDE w:val="0"/>
        <w:autoSpaceDN w:val="0"/>
        <w:adjustRightInd w:val="0"/>
        <w:rPr>
          <w:rFonts w:ascii="Georgia" w:hAnsi="Georgia" w:cs="Georgia"/>
          <w:b/>
          <w:bCs/>
          <w:color w:val="323232"/>
          <w:sz w:val="16"/>
          <w:szCs w:val="16"/>
        </w:rPr>
      </w:pPr>
    </w:p>
    <w:p w:rsidR="0042786A" w:rsidRPr="00017CA9" w:rsidRDefault="0042786A" w:rsidP="0042786A">
      <w:pPr>
        <w:widowControl w:val="0"/>
        <w:autoSpaceDE w:val="0"/>
        <w:autoSpaceDN w:val="0"/>
        <w:adjustRightInd w:val="0"/>
        <w:rPr>
          <w:rFonts w:ascii="Georgia" w:hAnsi="Georgia" w:cs="Georgia"/>
          <w:b/>
          <w:bCs/>
          <w:color w:val="323232"/>
          <w:sz w:val="16"/>
          <w:szCs w:val="16"/>
        </w:rPr>
      </w:pPr>
    </w:p>
    <w:p w:rsidR="0042786A" w:rsidRPr="00017CA9" w:rsidRDefault="0042786A" w:rsidP="0042786A">
      <w:pPr>
        <w:widowControl w:val="0"/>
        <w:autoSpaceDE w:val="0"/>
        <w:autoSpaceDN w:val="0"/>
        <w:adjustRightInd w:val="0"/>
        <w:rPr>
          <w:rFonts w:ascii="Georgia" w:hAnsi="Georgia" w:cs="Georgia"/>
          <w:color w:val="323232"/>
          <w:sz w:val="16"/>
          <w:szCs w:val="16"/>
        </w:rPr>
      </w:pPr>
    </w:p>
    <w:p w:rsidR="0042786A" w:rsidRPr="00017CA9" w:rsidRDefault="0042786A" w:rsidP="0042786A">
      <w:pPr>
        <w:widowControl w:val="0"/>
        <w:autoSpaceDE w:val="0"/>
        <w:autoSpaceDN w:val="0"/>
        <w:adjustRightInd w:val="0"/>
        <w:rPr>
          <w:rFonts w:ascii="Georgia" w:hAnsi="Georgia" w:cs="Georgia"/>
          <w:color w:val="323232"/>
          <w:sz w:val="16"/>
          <w:szCs w:val="16"/>
        </w:rPr>
      </w:pPr>
    </w:p>
    <w:p w:rsidR="0042786A" w:rsidRPr="00017CA9" w:rsidRDefault="0042786A" w:rsidP="0042786A">
      <w:pPr>
        <w:widowControl w:val="0"/>
        <w:autoSpaceDE w:val="0"/>
        <w:autoSpaceDN w:val="0"/>
        <w:adjustRightInd w:val="0"/>
        <w:rPr>
          <w:rFonts w:ascii="Georgia" w:hAnsi="Georgia" w:cs="Georgia"/>
          <w:color w:val="323232"/>
          <w:sz w:val="16"/>
          <w:szCs w:val="16"/>
        </w:rPr>
      </w:pPr>
      <w:r w:rsidRPr="00017CA9">
        <w:rPr>
          <w:rFonts w:ascii="Georgia" w:hAnsi="Georgia" w:cs="Georgia"/>
          <w:b/>
          <w:bCs/>
          <w:color w:val="323232"/>
          <w:sz w:val="16"/>
          <w:szCs w:val="16"/>
        </w:rPr>
        <w:t>Cher ami d'Internet,</w:t>
      </w:r>
    </w:p>
    <w:p w:rsidR="0042786A" w:rsidRPr="00017CA9" w:rsidRDefault="0042786A" w:rsidP="0042786A">
      <w:pPr>
        <w:widowControl w:val="0"/>
        <w:numPr>
          <w:ilvl w:val="0"/>
          <w:numId w:val="1"/>
        </w:numPr>
        <w:tabs>
          <w:tab w:val="left" w:pos="220"/>
          <w:tab w:val="left" w:pos="720"/>
        </w:tabs>
        <w:autoSpaceDE w:val="0"/>
        <w:autoSpaceDN w:val="0"/>
        <w:adjustRightInd w:val="0"/>
        <w:ind w:hanging="720"/>
        <w:rPr>
          <w:rFonts w:ascii="Georgia" w:hAnsi="Georgia" w:cs="Georgia"/>
          <w:color w:val="323232"/>
          <w:sz w:val="16"/>
          <w:szCs w:val="16"/>
        </w:rPr>
      </w:pPr>
      <w:r w:rsidRPr="00017CA9">
        <w:rPr>
          <w:rFonts w:ascii="Georgia" w:hAnsi="Georgia" w:cs="Georgia"/>
          <w:color w:val="323232"/>
          <w:sz w:val="16"/>
          <w:szCs w:val="16"/>
        </w:rPr>
        <w:t xml:space="preserve">Avez-vous déjà observé une jolie femme, en souhaitant comme un dingue faire sa connaissance ? Mais vous n'avez pas su comment faire, et </w:t>
      </w:r>
      <w:r w:rsidRPr="00017CA9">
        <w:rPr>
          <w:rFonts w:ascii="Georgia" w:hAnsi="Georgia" w:cs="Georgia"/>
          <w:b/>
          <w:bCs/>
          <w:color w:val="323232"/>
          <w:sz w:val="16"/>
          <w:szCs w:val="16"/>
        </w:rPr>
        <w:t>elle est partie pour toujours.</w:t>
      </w:r>
    </w:p>
    <w:p w:rsidR="0042786A" w:rsidRPr="00017CA9" w:rsidRDefault="0042786A" w:rsidP="0042786A">
      <w:pPr>
        <w:widowControl w:val="0"/>
        <w:numPr>
          <w:ilvl w:val="0"/>
          <w:numId w:val="2"/>
        </w:numPr>
        <w:tabs>
          <w:tab w:val="left" w:pos="220"/>
          <w:tab w:val="left" w:pos="720"/>
        </w:tabs>
        <w:autoSpaceDE w:val="0"/>
        <w:autoSpaceDN w:val="0"/>
        <w:adjustRightInd w:val="0"/>
        <w:ind w:hanging="720"/>
        <w:rPr>
          <w:rFonts w:ascii="Georgia" w:hAnsi="Georgia" w:cs="Georgia"/>
          <w:color w:val="323232"/>
          <w:sz w:val="16"/>
          <w:szCs w:val="16"/>
        </w:rPr>
      </w:pPr>
      <w:r w:rsidRPr="00017CA9">
        <w:rPr>
          <w:rFonts w:ascii="Georgia" w:hAnsi="Georgia" w:cs="Georgia"/>
          <w:color w:val="323232"/>
          <w:sz w:val="16"/>
          <w:szCs w:val="16"/>
        </w:rPr>
        <w:t xml:space="preserve">Vous est-t-il déjà arrivé de vouloir approcher une jolie fille hyper sexy, </w:t>
      </w:r>
      <w:r w:rsidRPr="00017CA9">
        <w:rPr>
          <w:rFonts w:ascii="Georgia" w:hAnsi="Georgia" w:cs="Georgia"/>
          <w:b/>
          <w:bCs/>
          <w:color w:val="323232"/>
          <w:sz w:val="16"/>
          <w:szCs w:val="16"/>
        </w:rPr>
        <w:t>mais une force mystérieuse vous a "comme paralysé"</w:t>
      </w:r>
      <w:r w:rsidRPr="00017CA9">
        <w:rPr>
          <w:rFonts w:ascii="Georgia" w:hAnsi="Georgia" w:cs="Georgia"/>
          <w:color w:val="323232"/>
          <w:sz w:val="16"/>
          <w:szCs w:val="16"/>
        </w:rPr>
        <w:t xml:space="preserve"> en vous empêchant de faire quoi que ce soit. </w:t>
      </w:r>
    </w:p>
    <w:p w:rsidR="0042786A" w:rsidRPr="00017CA9" w:rsidRDefault="0042786A" w:rsidP="0042786A">
      <w:pPr>
        <w:widowControl w:val="0"/>
        <w:numPr>
          <w:ilvl w:val="0"/>
          <w:numId w:val="3"/>
        </w:numPr>
        <w:tabs>
          <w:tab w:val="left" w:pos="220"/>
          <w:tab w:val="left" w:pos="720"/>
        </w:tabs>
        <w:autoSpaceDE w:val="0"/>
        <w:autoSpaceDN w:val="0"/>
        <w:adjustRightInd w:val="0"/>
        <w:ind w:hanging="720"/>
        <w:rPr>
          <w:rFonts w:ascii="Georgia" w:hAnsi="Georgia" w:cs="Georgia"/>
          <w:color w:val="323232"/>
          <w:sz w:val="16"/>
          <w:szCs w:val="16"/>
        </w:rPr>
      </w:pPr>
      <w:r w:rsidRPr="00017CA9">
        <w:rPr>
          <w:rFonts w:ascii="Georgia" w:hAnsi="Georgia" w:cs="Georgia"/>
          <w:color w:val="323232"/>
          <w:sz w:val="16"/>
          <w:szCs w:val="16"/>
        </w:rPr>
        <w:t xml:space="preserve">Il vous est sûrement déjà arrivé d'observer </w:t>
      </w:r>
      <w:r w:rsidRPr="00017CA9">
        <w:rPr>
          <w:rFonts w:ascii="Georgia" w:hAnsi="Georgia" w:cs="Georgia"/>
          <w:b/>
          <w:bCs/>
          <w:color w:val="323232"/>
          <w:sz w:val="16"/>
          <w:szCs w:val="16"/>
        </w:rPr>
        <w:t>des hommes d'apparences insignifiantes</w:t>
      </w:r>
      <w:r w:rsidRPr="00017CA9">
        <w:rPr>
          <w:rFonts w:ascii="Georgia" w:hAnsi="Georgia" w:cs="Georgia"/>
          <w:color w:val="323232"/>
          <w:sz w:val="16"/>
          <w:szCs w:val="16"/>
        </w:rPr>
        <w:t xml:space="preserve">, ni beaux ni riches, mais </w:t>
      </w:r>
      <w:r w:rsidRPr="00017CA9">
        <w:rPr>
          <w:rFonts w:ascii="Georgia" w:hAnsi="Georgia" w:cs="Georgia"/>
          <w:b/>
          <w:bCs/>
          <w:color w:val="323232"/>
          <w:sz w:val="16"/>
          <w:szCs w:val="16"/>
        </w:rPr>
        <w:t>accompagnés d'une splendide femme</w:t>
      </w:r>
      <w:r w:rsidRPr="00017CA9">
        <w:rPr>
          <w:rFonts w:ascii="Georgia" w:hAnsi="Georgia" w:cs="Georgia"/>
          <w:color w:val="323232"/>
          <w:sz w:val="16"/>
          <w:szCs w:val="16"/>
        </w:rPr>
        <w:t xml:space="preserve">. </w:t>
      </w:r>
    </w:p>
    <w:p w:rsidR="0042786A" w:rsidRPr="00017CA9" w:rsidRDefault="0042786A" w:rsidP="0042786A">
      <w:pPr>
        <w:widowControl w:val="0"/>
        <w:numPr>
          <w:ilvl w:val="0"/>
          <w:numId w:val="4"/>
        </w:numPr>
        <w:tabs>
          <w:tab w:val="left" w:pos="220"/>
          <w:tab w:val="left" w:pos="720"/>
        </w:tabs>
        <w:autoSpaceDE w:val="0"/>
        <w:autoSpaceDN w:val="0"/>
        <w:adjustRightInd w:val="0"/>
        <w:ind w:hanging="720"/>
        <w:rPr>
          <w:rFonts w:ascii="Georgia" w:hAnsi="Georgia" w:cs="Georgia"/>
          <w:color w:val="323232"/>
          <w:sz w:val="16"/>
          <w:szCs w:val="16"/>
        </w:rPr>
      </w:pPr>
      <w:r w:rsidRPr="00017CA9">
        <w:rPr>
          <w:rFonts w:ascii="Georgia" w:hAnsi="Georgia" w:cs="Georgia"/>
          <w:color w:val="323232"/>
          <w:sz w:val="16"/>
          <w:szCs w:val="16"/>
        </w:rPr>
        <w:t xml:space="preserve">De ne </w:t>
      </w:r>
      <w:r w:rsidRPr="00017CA9">
        <w:rPr>
          <w:rFonts w:ascii="Georgia" w:hAnsi="Georgia" w:cs="Georgia"/>
          <w:b/>
          <w:bCs/>
          <w:color w:val="323232"/>
          <w:sz w:val="16"/>
          <w:szCs w:val="16"/>
        </w:rPr>
        <w:t>pas savoir quoi dire</w:t>
      </w:r>
      <w:r w:rsidRPr="00017CA9">
        <w:rPr>
          <w:rFonts w:ascii="Georgia" w:hAnsi="Georgia" w:cs="Georgia"/>
          <w:color w:val="323232"/>
          <w:sz w:val="16"/>
          <w:szCs w:val="16"/>
        </w:rPr>
        <w:t xml:space="preserve">... Au moment le plus important !!! </w:t>
      </w:r>
    </w:p>
    <w:p w:rsidR="0042786A" w:rsidRPr="00017CA9" w:rsidRDefault="0042786A" w:rsidP="0042786A">
      <w:pPr>
        <w:widowControl w:val="0"/>
        <w:numPr>
          <w:ilvl w:val="0"/>
          <w:numId w:val="5"/>
        </w:numPr>
        <w:tabs>
          <w:tab w:val="left" w:pos="220"/>
          <w:tab w:val="left" w:pos="720"/>
        </w:tabs>
        <w:autoSpaceDE w:val="0"/>
        <w:autoSpaceDN w:val="0"/>
        <w:adjustRightInd w:val="0"/>
        <w:ind w:hanging="720"/>
        <w:rPr>
          <w:rFonts w:ascii="Georgia" w:hAnsi="Georgia" w:cs="Georgia"/>
          <w:color w:val="323232"/>
          <w:sz w:val="16"/>
          <w:szCs w:val="16"/>
        </w:rPr>
      </w:pPr>
      <w:r w:rsidRPr="00017CA9">
        <w:rPr>
          <w:rFonts w:ascii="Georgia" w:hAnsi="Georgia" w:cs="Georgia"/>
          <w:color w:val="323232"/>
          <w:sz w:val="16"/>
          <w:szCs w:val="16"/>
        </w:rPr>
        <w:t xml:space="preserve">Ou encore </w:t>
      </w:r>
      <w:r w:rsidRPr="00017CA9">
        <w:rPr>
          <w:rFonts w:ascii="Georgia" w:hAnsi="Georgia" w:cs="Georgia"/>
          <w:b/>
          <w:bCs/>
          <w:color w:val="323232"/>
          <w:sz w:val="16"/>
          <w:szCs w:val="16"/>
        </w:rPr>
        <w:t>souvenez-vous de cette superbe brune</w:t>
      </w:r>
      <w:r w:rsidRPr="00017CA9">
        <w:rPr>
          <w:rFonts w:ascii="Georgia" w:hAnsi="Georgia" w:cs="Georgia"/>
          <w:color w:val="323232"/>
          <w:sz w:val="16"/>
          <w:szCs w:val="16"/>
        </w:rPr>
        <w:t xml:space="preserve"> qui marchait tranquillement dans la rue, vous avez croisé son regard, mais vous étiez comme hypnotisé et n'avez rien fait pour engager la conversation. Vous ne l'avez jamais revue par la suite. </w:t>
      </w:r>
    </w:p>
    <w:p w:rsidR="0042786A" w:rsidRPr="00017CA9" w:rsidRDefault="0042786A" w:rsidP="0042786A">
      <w:pPr>
        <w:widowControl w:val="0"/>
        <w:autoSpaceDE w:val="0"/>
        <w:autoSpaceDN w:val="0"/>
        <w:adjustRightInd w:val="0"/>
        <w:rPr>
          <w:rFonts w:ascii="Georgia" w:hAnsi="Georgia" w:cs="Georgia"/>
          <w:color w:val="323232"/>
          <w:sz w:val="16"/>
          <w:szCs w:val="16"/>
        </w:rPr>
      </w:pPr>
      <w:r w:rsidRPr="00017CA9">
        <w:rPr>
          <w:rFonts w:ascii="Georgia" w:hAnsi="Georgia" w:cs="Georgia"/>
          <w:color w:val="323232"/>
          <w:sz w:val="16"/>
          <w:szCs w:val="16"/>
        </w:rPr>
        <w:t xml:space="preserve">Ne vous inquiétez pas... </w:t>
      </w:r>
      <w:r w:rsidRPr="00017CA9">
        <w:rPr>
          <w:rFonts w:ascii="Georgia" w:hAnsi="Georgia" w:cs="Georgia"/>
          <w:b/>
          <w:bCs/>
          <w:color w:val="323232"/>
          <w:sz w:val="16"/>
          <w:szCs w:val="16"/>
        </w:rPr>
        <w:t>Cela nous est arrivé à tous.</w:t>
      </w:r>
    </w:p>
    <w:p w:rsidR="0042786A" w:rsidRPr="00017CA9" w:rsidRDefault="0042786A" w:rsidP="0042786A">
      <w:pPr>
        <w:widowControl w:val="0"/>
        <w:autoSpaceDE w:val="0"/>
        <w:autoSpaceDN w:val="0"/>
        <w:adjustRightInd w:val="0"/>
        <w:rPr>
          <w:rFonts w:ascii="Georgia" w:hAnsi="Georgia" w:cs="Georgia"/>
          <w:color w:val="323232"/>
          <w:sz w:val="16"/>
          <w:szCs w:val="16"/>
        </w:rPr>
      </w:pPr>
      <w:r w:rsidRPr="00017CA9">
        <w:rPr>
          <w:rFonts w:ascii="Georgia" w:hAnsi="Georgia" w:cs="Georgia"/>
          <w:b/>
          <w:bCs/>
          <w:color w:val="323232"/>
          <w:sz w:val="16"/>
          <w:szCs w:val="16"/>
        </w:rPr>
        <w:t>Mais j'ai une excellente nouvelle.</w:t>
      </w:r>
      <w:r w:rsidRPr="00017CA9">
        <w:rPr>
          <w:rFonts w:ascii="Georgia" w:hAnsi="Georgia" w:cs="Georgia"/>
          <w:color w:val="323232"/>
          <w:sz w:val="16"/>
          <w:szCs w:val="16"/>
        </w:rPr>
        <w:t xml:space="preserve"> Vous êtes sur le point d'apprendre de puissantes techniques de séduction et dans peu de temps </w:t>
      </w:r>
      <w:r w:rsidRPr="00017CA9">
        <w:rPr>
          <w:rFonts w:ascii="Georgia" w:hAnsi="Georgia" w:cs="Georgia"/>
          <w:b/>
          <w:bCs/>
          <w:color w:val="323232"/>
          <w:sz w:val="16"/>
          <w:szCs w:val="16"/>
        </w:rPr>
        <w:t>vous allez littéralement surpasser les autres hommes</w:t>
      </w:r>
      <w:r w:rsidRPr="00017CA9">
        <w:rPr>
          <w:rFonts w:ascii="Georgia" w:hAnsi="Georgia" w:cs="Georgia"/>
          <w:color w:val="323232"/>
          <w:sz w:val="16"/>
          <w:szCs w:val="16"/>
        </w:rPr>
        <w:t>. (Ils se contenteront de vous regarder en compagnie de jolies filles en se demandant ce qui peut bien les attirer chez vous.)</w:t>
      </w:r>
    </w:p>
    <w:p w:rsidR="0042786A" w:rsidRPr="00017CA9" w:rsidRDefault="0042786A" w:rsidP="0042786A">
      <w:pPr>
        <w:widowControl w:val="0"/>
        <w:autoSpaceDE w:val="0"/>
        <w:autoSpaceDN w:val="0"/>
        <w:adjustRightInd w:val="0"/>
        <w:rPr>
          <w:rFonts w:ascii="Georgia" w:hAnsi="Georgia" w:cs="Georgia"/>
          <w:color w:val="323232"/>
          <w:sz w:val="16"/>
          <w:szCs w:val="16"/>
        </w:rPr>
      </w:pPr>
      <w:r w:rsidRPr="00017CA9">
        <w:rPr>
          <w:rFonts w:ascii="Georgia" w:hAnsi="Georgia" w:cs="Georgia"/>
          <w:color w:val="323232"/>
          <w:sz w:val="16"/>
          <w:szCs w:val="16"/>
        </w:rPr>
        <w:t xml:space="preserve">En effet, pour moins cher que le coût d'un dîner au restaurant, vous allez apprendre les techniques de séduction qui ont littéralement </w:t>
      </w:r>
      <w:r w:rsidRPr="00017CA9">
        <w:rPr>
          <w:rFonts w:ascii="Georgia" w:hAnsi="Georgia" w:cs="Georgia"/>
          <w:b/>
          <w:bCs/>
          <w:color w:val="323232"/>
          <w:sz w:val="16"/>
          <w:szCs w:val="16"/>
        </w:rPr>
        <w:t>changées la vie amoureuse de milliers de personnes dans le monde entier.</w:t>
      </w:r>
    </w:p>
    <w:p w:rsidR="0042786A" w:rsidRPr="00017CA9" w:rsidRDefault="0042786A" w:rsidP="0042786A">
      <w:pPr>
        <w:widowControl w:val="0"/>
        <w:autoSpaceDE w:val="0"/>
        <w:autoSpaceDN w:val="0"/>
        <w:adjustRightInd w:val="0"/>
        <w:rPr>
          <w:rFonts w:ascii="Georgia" w:hAnsi="Georgia" w:cs="Georgia"/>
          <w:color w:val="323232"/>
          <w:sz w:val="16"/>
          <w:szCs w:val="16"/>
        </w:rPr>
      </w:pPr>
      <w:r w:rsidRPr="00017CA9">
        <w:rPr>
          <w:rFonts w:ascii="Georgia" w:hAnsi="Georgia" w:cs="Georgia"/>
          <w:color w:val="323232"/>
          <w:sz w:val="16"/>
          <w:szCs w:val="16"/>
        </w:rPr>
        <w:t xml:space="preserve">Voici la méthode interactive la plus stupéfiante qui ait jamais été publiée sur l'art de séduire les femmes. Vous y trouverez </w:t>
      </w:r>
      <w:r w:rsidRPr="00017CA9">
        <w:rPr>
          <w:rFonts w:ascii="Georgia" w:hAnsi="Georgia" w:cs="Georgia"/>
          <w:b/>
          <w:bCs/>
          <w:color w:val="323232"/>
          <w:sz w:val="16"/>
          <w:szCs w:val="16"/>
        </w:rPr>
        <w:t>les meilleures techniques, stratégies et conseils psychologiques</w:t>
      </w:r>
      <w:r w:rsidRPr="00017CA9">
        <w:rPr>
          <w:rFonts w:ascii="Georgia" w:hAnsi="Georgia" w:cs="Georgia"/>
          <w:color w:val="323232"/>
          <w:sz w:val="16"/>
          <w:szCs w:val="16"/>
        </w:rPr>
        <w:t xml:space="preserve">, qui vous permettront de faire entrer dans votre vie autant de jolies femmes que vous le désirez. </w:t>
      </w:r>
      <w:r w:rsidRPr="00017CA9">
        <w:rPr>
          <w:rFonts w:ascii="Georgia" w:hAnsi="Georgia" w:cs="Georgia"/>
          <w:b/>
          <w:bCs/>
          <w:color w:val="323232"/>
          <w:sz w:val="16"/>
          <w:szCs w:val="16"/>
        </w:rPr>
        <w:t>Ceci même si vous êtes un grand timide !</w:t>
      </w:r>
    </w:p>
    <w:p w:rsidR="0042786A" w:rsidRPr="00017CA9" w:rsidRDefault="0042786A" w:rsidP="0042786A">
      <w:pPr>
        <w:widowControl w:val="0"/>
        <w:autoSpaceDE w:val="0"/>
        <w:autoSpaceDN w:val="0"/>
        <w:adjustRightInd w:val="0"/>
        <w:rPr>
          <w:rFonts w:ascii="Georgia" w:hAnsi="Georgia" w:cs="Georgia"/>
          <w:b/>
          <w:bCs/>
          <w:color w:val="323232"/>
          <w:sz w:val="16"/>
          <w:szCs w:val="16"/>
        </w:rPr>
      </w:pPr>
      <w:r w:rsidRPr="00017CA9">
        <w:rPr>
          <w:rFonts w:ascii="Georgia" w:hAnsi="Georgia" w:cs="Georgia"/>
          <w:b/>
          <w:bCs/>
          <w:color w:val="323232"/>
          <w:sz w:val="16"/>
          <w:szCs w:val="16"/>
        </w:rPr>
        <w:t>Quel que soit votre âge, vous pouvez</w:t>
      </w:r>
    </w:p>
    <w:p w:rsidR="0042786A" w:rsidRPr="00017CA9" w:rsidRDefault="0042786A" w:rsidP="0042786A">
      <w:pPr>
        <w:widowControl w:val="0"/>
        <w:autoSpaceDE w:val="0"/>
        <w:autoSpaceDN w:val="0"/>
        <w:adjustRightInd w:val="0"/>
        <w:rPr>
          <w:rFonts w:ascii="Georgia" w:hAnsi="Georgia" w:cs="Georgia"/>
          <w:b/>
          <w:bCs/>
          <w:color w:val="323232"/>
          <w:sz w:val="16"/>
          <w:szCs w:val="16"/>
        </w:rPr>
      </w:pPr>
      <w:r w:rsidRPr="00017CA9">
        <w:rPr>
          <w:rFonts w:ascii="Georgia" w:hAnsi="Georgia" w:cs="Georgia"/>
          <w:b/>
          <w:bCs/>
          <w:color w:val="323232"/>
          <w:sz w:val="16"/>
          <w:szCs w:val="16"/>
        </w:rPr>
        <w:t>devenir un véritable "homme à femmes"</w:t>
      </w:r>
    </w:p>
    <w:p w:rsidR="0042786A" w:rsidRPr="00017CA9" w:rsidRDefault="0042786A" w:rsidP="0042786A">
      <w:pPr>
        <w:widowControl w:val="0"/>
        <w:autoSpaceDE w:val="0"/>
        <w:autoSpaceDN w:val="0"/>
        <w:adjustRightInd w:val="0"/>
        <w:rPr>
          <w:rFonts w:ascii="Georgia" w:hAnsi="Georgia" w:cs="Georgia"/>
          <w:color w:val="323232"/>
          <w:sz w:val="16"/>
          <w:szCs w:val="16"/>
        </w:rPr>
      </w:pPr>
      <w:r w:rsidRPr="00017CA9">
        <w:rPr>
          <w:rFonts w:ascii="Georgia" w:hAnsi="Georgia" w:cs="Georgia"/>
          <w:b/>
          <w:bCs/>
          <w:color w:val="323232"/>
          <w:sz w:val="16"/>
          <w:szCs w:val="16"/>
        </w:rPr>
        <w:t>vous n'avez pas besoin d’être riche ni beau</w:t>
      </w:r>
    </w:p>
    <w:p w:rsidR="0042786A" w:rsidRPr="00017CA9" w:rsidRDefault="0042786A" w:rsidP="0042786A">
      <w:pPr>
        <w:widowControl w:val="0"/>
        <w:autoSpaceDE w:val="0"/>
        <w:autoSpaceDN w:val="0"/>
        <w:adjustRightInd w:val="0"/>
        <w:rPr>
          <w:rFonts w:ascii="Georgia" w:hAnsi="Georgia" w:cs="Georgia"/>
          <w:color w:val="323232"/>
          <w:sz w:val="16"/>
          <w:szCs w:val="16"/>
        </w:rPr>
      </w:pPr>
      <w:r w:rsidRPr="00017CA9">
        <w:rPr>
          <w:rFonts w:ascii="Georgia" w:hAnsi="Georgia" w:cs="Georgia"/>
          <w:color w:val="323232"/>
          <w:sz w:val="16"/>
          <w:szCs w:val="16"/>
        </w:rPr>
        <w:t xml:space="preserve">L'encyclopédie de la séduction vous révèle les </w:t>
      </w:r>
      <w:r w:rsidRPr="00017CA9">
        <w:rPr>
          <w:rFonts w:ascii="Georgia" w:hAnsi="Georgia" w:cs="Georgia"/>
          <w:b/>
          <w:bCs/>
          <w:color w:val="323232"/>
          <w:sz w:val="16"/>
          <w:szCs w:val="16"/>
        </w:rPr>
        <w:t>armes secrètes</w:t>
      </w:r>
      <w:r w:rsidRPr="00017CA9">
        <w:rPr>
          <w:rFonts w:ascii="Georgia" w:hAnsi="Georgia" w:cs="Georgia"/>
          <w:color w:val="323232"/>
          <w:sz w:val="16"/>
          <w:szCs w:val="16"/>
        </w:rPr>
        <w:t xml:space="preserve"> (jusqu’à présent jalousement gardées par les pros de la séduction) vous permettant de devenir un homme recherché par les femmes.</w:t>
      </w:r>
    </w:p>
    <w:p w:rsidR="0042786A" w:rsidRPr="00017CA9" w:rsidRDefault="0042786A" w:rsidP="0042786A">
      <w:pPr>
        <w:widowControl w:val="0"/>
        <w:autoSpaceDE w:val="0"/>
        <w:autoSpaceDN w:val="0"/>
        <w:adjustRightInd w:val="0"/>
        <w:jc w:val="center"/>
        <w:rPr>
          <w:rFonts w:ascii="Georgia" w:hAnsi="Georgia" w:cs="Georgia"/>
          <w:color w:val="323232"/>
          <w:sz w:val="16"/>
          <w:szCs w:val="16"/>
        </w:rPr>
      </w:pPr>
      <w:r w:rsidRPr="00017CA9">
        <w:rPr>
          <w:rFonts w:ascii="Georgia" w:hAnsi="Georgia" w:cs="Georgia"/>
          <w:color w:val="323232"/>
          <w:sz w:val="16"/>
          <w:szCs w:val="16"/>
        </w:rPr>
        <w:t> </w:t>
      </w:r>
    </w:p>
    <w:p w:rsidR="0042786A" w:rsidRPr="00017CA9" w:rsidRDefault="0042786A" w:rsidP="0042786A">
      <w:pPr>
        <w:widowControl w:val="0"/>
        <w:autoSpaceDE w:val="0"/>
        <w:autoSpaceDN w:val="0"/>
        <w:adjustRightInd w:val="0"/>
        <w:rPr>
          <w:rFonts w:ascii="Georgia" w:hAnsi="Georgia" w:cs="Georgia"/>
          <w:color w:val="323232"/>
          <w:sz w:val="16"/>
          <w:szCs w:val="16"/>
        </w:rPr>
      </w:pPr>
    </w:p>
    <w:p w:rsidR="0042786A" w:rsidRPr="00017CA9" w:rsidRDefault="0042786A" w:rsidP="0042786A">
      <w:pPr>
        <w:widowControl w:val="0"/>
        <w:autoSpaceDE w:val="0"/>
        <w:autoSpaceDN w:val="0"/>
        <w:adjustRightInd w:val="0"/>
        <w:rPr>
          <w:rFonts w:ascii="Georgia" w:hAnsi="Georgia" w:cs="Georgia"/>
          <w:color w:val="323232"/>
          <w:sz w:val="16"/>
          <w:szCs w:val="16"/>
        </w:rPr>
      </w:pPr>
    </w:p>
    <w:p w:rsidR="0042786A" w:rsidRPr="00017CA9" w:rsidRDefault="0042786A" w:rsidP="0042786A">
      <w:pPr>
        <w:widowControl w:val="0"/>
        <w:numPr>
          <w:ilvl w:val="0"/>
          <w:numId w:val="6"/>
        </w:numPr>
        <w:tabs>
          <w:tab w:val="left" w:pos="220"/>
          <w:tab w:val="left" w:pos="720"/>
        </w:tabs>
        <w:autoSpaceDE w:val="0"/>
        <w:autoSpaceDN w:val="0"/>
        <w:adjustRightInd w:val="0"/>
        <w:ind w:hanging="720"/>
        <w:rPr>
          <w:rFonts w:ascii="Georgia" w:hAnsi="Georgia" w:cs="Georgia"/>
          <w:b/>
          <w:bCs/>
          <w:color w:val="323232"/>
          <w:sz w:val="16"/>
          <w:szCs w:val="16"/>
        </w:rPr>
      </w:pPr>
      <w:r w:rsidRPr="00017CA9">
        <w:rPr>
          <w:rFonts w:ascii="Georgia" w:hAnsi="Georgia" w:cs="Georgia"/>
          <w:b/>
          <w:bCs/>
          <w:color w:val="323232"/>
          <w:sz w:val="16"/>
          <w:szCs w:val="16"/>
          <w:u w:val="single"/>
        </w:rPr>
        <w:t>Technique 1:</w:t>
      </w:r>
    </w:p>
    <w:p w:rsidR="0042786A" w:rsidRPr="00017CA9" w:rsidRDefault="0042786A" w:rsidP="0042786A">
      <w:pPr>
        <w:widowControl w:val="0"/>
        <w:numPr>
          <w:ilvl w:val="0"/>
          <w:numId w:val="6"/>
        </w:numPr>
        <w:tabs>
          <w:tab w:val="left" w:pos="220"/>
          <w:tab w:val="left" w:pos="720"/>
        </w:tabs>
        <w:autoSpaceDE w:val="0"/>
        <w:autoSpaceDN w:val="0"/>
        <w:adjustRightInd w:val="0"/>
        <w:ind w:hanging="720"/>
        <w:rPr>
          <w:rFonts w:ascii="Georgia" w:hAnsi="Georgia" w:cs="Georgia"/>
          <w:color w:val="323232"/>
          <w:sz w:val="16"/>
          <w:szCs w:val="16"/>
        </w:rPr>
      </w:pPr>
      <w:r w:rsidRPr="00017CA9">
        <w:rPr>
          <w:rFonts w:ascii="Georgia" w:hAnsi="Georgia" w:cs="Georgia"/>
          <w:color w:val="323232"/>
          <w:sz w:val="16"/>
          <w:szCs w:val="16"/>
        </w:rPr>
        <w:t xml:space="preserve">Une méthode éprouvée pour </w:t>
      </w:r>
      <w:r w:rsidRPr="00017CA9">
        <w:rPr>
          <w:rFonts w:ascii="Georgia" w:hAnsi="Georgia" w:cs="Georgia"/>
          <w:b/>
          <w:bCs/>
          <w:color w:val="323232"/>
          <w:sz w:val="16"/>
          <w:szCs w:val="16"/>
        </w:rPr>
        <w:t>éliminer votre timidité</w:t>
      </w:r>
      <w:r w:rsidRPr="00017CA9">
        <w:rPr>
          <w:rFonts w:ascii="Georgia" w:hAnsi="Georgia" w:cs="Georgia"/>
          <w:color w:val="323232"/>
          <w:sz w:val="16"/>
          <w:szCs w:val="16"/>
        </w:rPr>
        <w:t xml:space="preserve"> avec les jolies femmes.</w:t>
      </w:r>
    </w:p>
    <w:p w:rsidR="0042786A" w:rsidRPr="00017CA9" w:rsidRDefault="0042786A" w:rsidP="0042786A">
      <w:pPr>
        <w:widowControl w:val="0"/>
        <w:numPr>
          <w:ilvl w:val="0"/>
          <w:numId w:val="7"/>
        </w:numPr>
        <w:tabs>
          <w:tab w:val="left" w:pos="220"/>
          <w:tab w:val="left" w:pos="720"/>
        </w:tabs>
        <w:autoSpaceDE w:val="0"/>
        <w:autoSpaceDN w:val="0"/>
        <w:adjustRightInd w:val="0"/>
        <w:ind w:hanging="720"/>
        <w:rPr>
          <w:rFonts w:ascii="Georgia" w:hAnsi="Georgia" w:cs="Georgia"/>
          <w:b/>
          <w:bCs/>
          <w:color w:val="323232"/>
          <w:sz w:val="16"/>
          <w:szCs w:val="16"/>
        </w:rPr>
      </w:pPr>
      <w:r w:rsidRPr="00017CA9">
        <w:rPr>
          <w:rFonts w:ascii="Georgia" w:hAnsi="Georgia" w:cs="Georgia"/>
          <w:b/>
          <w:bCs/>
          <w:color w:val="323232"/>
          <w:sz w:val="16"/>
          <w:szCs w:val="16"/>
          <w:u w:val="single"/>
        </w:rPr>
        <w:t>Technique 2:</w:t>
      </w:r>
    </w:p>
    <w:p w:rsidR="0042786A" w:rsidRPr="00017CA9" w:rsidRDefault="0042786A" w:rsidP="0042786A">
      <w:pPr>
        <w:widowControl w:val="0"/>
        <w:numPr>
          <w:ilvl w:val="0"/>
          <w:numId w:val="7"/>
        </w:numPr>
        <w:tabs>
          <w:tab w:val="left" w:pos="220"/>
          <w:tab w:val="left" w:pos="720"/>
        </w:tabs>
        <w:autoSpaceDE w:val="0"/>
        <w:autoSpaceDN w:val="0"/>
        <w:adjustRightInd w:val="0"/>
        <w:ind w:hanging="720"/>
        <w:rPr>
          <w:rFonts w:ascii="Georgia" w:hAnsi="Georgia" w:cs="Georgia"/>
          <w:color w:val="323232"/>
          <w:sz w:val="16"/>
          <w:szCs w:val="16"/>
        </w:rPr>
      </w:pPr>
      <w:r w:rsidRPr="00017CA9">
        <w:rPr>
          <w:rFonts w:ascii="Georgia" w:hAnsi="Georgia" w:cs="Georgia"/>
          <w:color w:val="323232"/>
          <w:sz w:val="16"/>
          <w:szCs w:val="16"/>
        </w:rPr>
        <w:t xml:space="preserve">Comment distinguer de loin </w:t>
      </w:r>
      <w:r w:rsidRPr="00017CA9">
        <w:rPr>
          <w:rFonts w:ascii="Georgia" w:hAnsi="Georgia" w:cs="Georgia"/>
          <w:b/>
          <w:bCs/>
          <w:color w:val="323232"/>
          <w:sz w:val="16"/>
          <w:szCs w:val="16"/>
        </w:rPr>
        <w:t> une fille qui à envie d’être draguée</w:t>
      </w:r>
      <w:r w:rsidRPr="00017CA9">
        <w:rPr>
          <w:rFonts w:ascii="Georgia" w:hAnsi="Georgia" w:cs="Georgia"/>
          <w:color w:val="323232"/>
          <w:sz w:val="16"/>
          <w:szCs w:val="16"/>
        </w:rPr>
        <w:t xml:space="preserve"> d’une fille qui n’est pas intéressée ?</w:t>
      </w:r>
    </w:p>
    <w:p w:rsidR="0042786A" w:rsidRPr="00017CA9" w:rsidRDefault="0042786A" w:rsidP="0042786A">
      <w:pPr>
        <w:widowControl w:val="0"/>
        <w:numPr>
          <w:ilvl w:val="0"/>
          <w:numId w:val="8"/>
        </w:numPr>
        <w:tabs>
          <w:tab w:val="left" w:pos="220"/>
          <w:tab w:val="left" w:pos="720"/>
        </w:tabs>
        <w:autoSpaceDE w:val="0"/>
        <w:autoSpaceDN w:val="0"/>
        <w:adjustRightInd w:val="0"/>
        <w:ind w:hanging="720"/>
        <w:rPr>
          <w:rFonts w:ascii="Georgia" w:hAnsi="Georgia" w:cs="Georgia"/>
          <w:b/>
          <w:bCs/>
          <w:color w:val="323232"/>
          <w:sz w:val="16"/>
          <w:szCs w:val="16"/>
        </w:rPr>
      </w:pPr>
      <w:r w:rsidRPr="00017CA9">
        <w:rPr>
          <w:rFonts w:ascii="Georgia" w:hAnsi="Georgia" w:cs="Georgia"/>
          <w:b/>
          <w:bCs/>
          <w:color w:val="323232"/>
          <w:sz w:val="16"/>
          <w:szCs w:val="16"/>
          <w:u w:val="single"/>
        </w:rPr>
        <w:t>Technique 3:</w:t>
      </w:r>
    </w:p>
    <w:p w:rsidR="0042786A" w:rsidRPr="00017CA9" w:rsidRDefault="0042786A" w:rsidP="0042786A">
      <w:pPr>
        <w:widowControl w:val="0"/>
        <w:numPr>
          <w:ilvl w:val="0"/>
          <w:numId w:val="8"/>
        </w:numPr>
        <w:tabs>
          <w:tab w:val="left" w:pos="220"/>
          <w:tab w:val="left" w:pos="720"/>
        </w:tabs>
        <w:autoSpaceDE w:val="0"/>
        <w:autoSpaceDN w:val="0"/>
        <w:adjustRightInd w:val="0"/>
        <w:ind w:hanging="720"/>
        <w:rPr>
          <w:rFonts w:ascii="Georgia" w:hAnsi="Georgia" w:cs="Georgia"/>
          <w:color w:val="323232"/>
          <w:sz w:val="16"/>
          <w:szCs w:val="16"/>
        </w:rPr>
      </w:pPr>
      <w:r w:rsidRPr="00017CA9">
        <w:rPr>
          <w:rFonts w:ascii="Georgia" w:hAnsi="Georgia" w:cs="Georgia"/>
          <w:b/>
          <w:bCs/>
          <w:color w:val="323232"/>
          <w:sz w:val="16"/>
          <w:szCs w:val="16"/>
        </w:rPr>
        <w:t>Les meilleurs sujets</w:t>
      </w:r>
      <w:r w:rsidRPr="00017CA9">
        <w:rPr>
          <w:rFonts w:ascii="Georgia" w:hAnsi="Georgia" w:cs="Georgia"/>
          <w:color w:val="323232"/>
          <w:sz w:val="16"/>
          <w:szCs w:val="16"/>
        </w:rPr>
        <w:t xml:space="preserve"> pour engager une conversation avec une femme.    </w:t>
      </w:r>
    </w:p>
    <w:tbl>
      <w:tblPr>
        <w:tblW w:w="11860" w:type="dxa"/>
        <w:tblBorders>
          <w:top w:val="single" w:sz="8" w:space="0" w:color="0E0E0E"/>
          <w:left w:val="single" w:sz="8" w:space="0" w:color="0E0E0E"/>
          <w:bottom w:val="single" w:sz="8" w:space="0" w:color="0E0E0E"/>
          <w:right w:val="single" w:sz="8" w:space="0" w:color="0E0E0E"/>
        </w:tblBorders>
        <w:tblLayout w:type="fixed"/>
        <w:tblLook w:val="0000"/>
      </w:tblPr>
      <w:tblGrid>
        <w:gridCol w:w="11860"/>
      </w:tblGrid>
      <w:tr w:rsidR="0042786A" w:rsidRPr="00017CA9">
        <w:tc>
          <w:tcPr>
            <w:tcW w:w="11462" w:type="dxa"/>
            <w:tcBorders>
              <w:top w:val="single" w:sz="8" w:space="0" w:color="auto"/>
              <w:left w:val="single" w:sz="8" w:space="0" w:color="auto"/>
              <w:bottom w:val="single" w:sz="8" w:space="0" w:color="auto"/>
              <w:right w:val="single" w:sz="8" w:space="0" w:color="auto"/>
            </w:tcBorders>
            <w:tcMar>
              <w:top w:w="189" w:type="nil"/>
              <w:left w:w="94" w:type="nil"/>
              <w:bottom w:w="94" w:type="nil"/>
              <w:right w:w="189" w:type="nil"/>
            </w:tcMar>
            <w:vAlign w:val="center"/>
          </w:tcPr>
          <w:p w:rsidR="0042786A" w:rsidRPr="00017CA9" w:rsidRDefault="0042786A">
            <w:pPr>
              <w:widowControl w:val="0"/>
              <w:autoSpaceDE w:val="0"/>
              <w:autoSpaceDN w:val="0"/>
              <w:adjustRightInd w:val="0"/>
              <w:rPr>
                <w:rFonts w:ascii="Georgia" w:hAnsi="Georgia" w:cs="Georgia"/>
                <w:color w:val="323232"/>
                <w:sz w:val="16"/>
                <w:szCs w:val="16"/>
              </w:rPr>
            </w:pPr>
            <w:r w:rsidRPr="00017CA9">
              <w:rPr>
                <w:rFonts w:ascii="Georgia" w:hAnsi="Georgia" w:cs="Georgia"/>
                <w:i/>
                <w:iCs/>
                <w:color w:val="323232"/>
                <w:sz w:val="16"/>
                <w:szCs w:val="16"/>
              </w:rPr>
              <w:t>"L'encyclopédie de la séduction a changé ma vie. Maintenant si je n'appelle pas mes copines, elles m'appellent..."</w:t>
            </w:r>
          </w:p>
        </w:tc>
      </w:tr>
    </w:tbl>
    <w:p w:rsidR="0042786A" w:rsidRPr="00017CA9" w:rsidRDefault="0042786A" w:rsidP="0042786A">
      <w:pPr>
        <w:widowControl w:val="0"/>
        <w:numPr>
          <w:ilvl w:val="0"/>
          <w:numId w:val="9"/>
        </w:numPr>
        <w:tabs>
          <w:tab w:val="left" w:pos="220"/>
          <w:tab w:val="left" w:pos="720"/>
        </w:tabs>
        <w:autoSpaceDE w:val="0"/>
        <w:autoSpaceDN w:val="0"/>
        <w:adjustRightInd w:val="0"/>
        <w:ind w:hanging="720"/>
        <w:rPr>
          <w:rFonts w:ascii="Georgia" w:hAnsi="Georgia" w:cs="Georgia"/>
          <w:b/>
          <w:bCs/>
          <w:color w:val="323232"/>
          <w:sz w:val="16"/>
          <w:szCs w:val="16"/>
        </w:rPr>
      </w:pPr>
      <w:r w:rsidRPr="00017CA9">
        <w:rPr>
          <w:rFonts w:ascii="Georgia" w:hAnsi="Georgia" w:cs="Georgia"/>
          <w:b/>
          <w:bCs/>
          <w:color w:val="323232"/>
          <w:sz w:val="16"/>
          <w:szCs w:val="16"/>
          <w:u w:val="single"/>
        </w:rPr>
        <w:t>Technique 4:</w:t>
      </w:r>
    </w:p>
    <w:p w:rsidR="0042786A" w:rsidRPr="00017CA9" w:rsidRDefault="0042786A" w:rsidP="0042786A">
      <w:pPr>
        <w:widowControl w:val="0"/>
        <w:numPr>
          <w:ilvl w:val="0"/>
          <w:numId w:val="9"/>
        </w:numPr>
        <w:tabs>
          <w:tab w:val="left" w:pos="220"/>
          <w:tab w:val="left" w:pos="720"/>
        </w:tabs>
        <w:autoSpaceDE w:val="0"/>
        <w:autoSpaceDN w:val="0"/>
        <w:adjustRightInd w:val="0"/>
        <w:ind w:hanging="720"/>
        <w:rPr>
          <w:rFonts w:ascii="Georgia" w:hAnsi="Georgia" w:cs="Georgia"/>
          <w:color w:val="323232"/>
          <w:sz w:val="16"/>
          <w:szCs w:val="16"/>
        </w:rPr>
      </w:pPr>
      <w:r w:rsidRPr="00017CA9">
        <w:rPr>
          <w:rFonts w:ascii="Georgia" w:hAnsi="Georgia" w:cs="Georgia"/>
          <w:color w:val="323232"/>
          <w:sz w:val="16"/>
          <w:szCs w:val="16"/>
        </w:rPr>
        <w:t xml:space="preserve">Que </w:t>
      </w:r>
      <w:r w:rsidRPr="00017CA9">
        <w:rPr>
          <w:rFonts w:ascii="Georgia" w:hAnsi="Georgia" w:cs="Georgia"/>
          <w:b/>
          <w:bCs/>
          <w:color w:val="323232"/>
          <w:sz w:val="16"/>
          <w:szCs w:val="16"/>
        </w:rPr>
        <w:t>désire</w:t>
      </w:r>
      <w:r w:rsidRPr="00017CA9">
        <w:rPr>
          <w:rFonts w:ascii="Georgia" w:hAnsi="Georgia" w:cs="Georgia"/>
          <w:color w:val="323232"/>
          <w:sz w:val="16"/>
          <w:szCs w:val="16"/>
        </w:rPr>
        <w:t xml:space="preserve"> entendre une femme ?</w:t>
      </w:r>
    </w:p>
    <w:p w:rsidR="0042786A" w:rsidRPr="00017CA9" w:rsidRDefault="0042786A" w:rsidP="0042786A">
      <w:pPr>
        <w:widowControl w:val="0"/>
        <w:numPr>
          <w:ilvl w:val="0"/>
          <w:numId w:val="10"/>
        </w:numPr>
        <w:tabs>
          <w:tab w:val="left" w:pos="220"/>
          <w:tab w:val="left" w:pos="720"/>
        </w:tabs>
        <w:autoSpaceDE w:val="0"/>
        <w:autoSpaceDN w:val="0"/>
        <w:adjustRightInd w:val="0"/>
        <w:ind w:hanging="720"/>
        <w:rPr>
          <w:rFonts w:ascii="Georgia" w:hAnsi="Georgia" w:cs="Georgia"/>
          <w:b/>
          <w:bCs/>
          <w:color w:val="323232"/>
          <w:sz w:val="16"/>
          <w:szCs w:val="16"/>
        </w:rPr>
      </w:pPr>
      <w:r w:rsidRPr="00017CA9">
        <w:rPr>
          <w:rFonts w:ascii="Georgia" w:hAnsi="Georgia" w:cs="Georgia"/>
          <w:b/>
          <w:bCs/>
          <w:color w:val="323232"/>
          <w:sz w:val="16"/>
          <w:szCs w:val="16"/>
          <w:u w:val="single"/>
        </w:rPr>
        <w:t>Technique 5:</w:t>
      </w:r>
    </w:p>
    <w:p w:rsidR="0042786A" w:rsidRPr="00017CA9" w:rsidRDefault="0042786A" w:rsidP="0042786A">
      <w:pPr>
        <w:widowControl w:val="0"/>
        <w:numPr>
          <w:ilvl w:val="0"/>
          <w:numId w:val="10"/>
        </w:numPr>
        <w:tabs>
          <w:tab w:val="left" w:pos="220"/>
          <w:tab w:val="left" w:pos="720"/>
        </w:tabs>
        <w:autoSpaceDE w:val="0"/>
        <w:autoSpaceDN w:val="0"/>
        <w:adjustRightInd w:val="0"/>
        <w:ind w:hanging="720"/>
        <w:rPr>
          <w:rFonts w:ascii="Georgia" w:hAnsi="Georgia" w:cs="Georgia"/>
          <w:color w:val="323232"/>
          <w:sz w:val="16"/>
          <w:szCs w:val="16"/>
        </w:rPr>
      </w:pPr>
      <w:r w:rsidRPr="00017CA9">
        <w:rPr>
          <w:rFonts w:ascii="Georgia" w:hAnsi="Georgia" w:cs="Georgia"/>
          <w:color w:val="323232"/>
          <w:sz w:val="16"/>
          <w:szCs w:val="16"/>
        </w:rPr>
        <w:t xml:space="preserve">Comment découvrir </w:t>
      </w:r>
      <w:r w:rsidRPr="00017CA9">
        <w:rPr>
          <w:rFonts w:ascii="Georgia" w:hAnsi="Georgia" w:cs="Georgia"/>
          <w:b/>
          <w:bCs/>
          <w:color w:val="323232"/>
          <w:sz w:val="16"/>
          <w:szCs w:val="16"/>
        </w:rPr>
        <w:t>l'image</w:t>
      </w:r>
      <w:r w:rsidRPr="00017CA9">
        <w:rPr>
          <w:rFonts w:ascii="Georgia" w:hAnsi="Georgia" w:cs="Georgia"/>
          <w:color w:val="323232"/>
          <w:sz w:val="16"/>
          <w:szCs w:val="16"/>
        </w:rPr>
        <w:t xml:space="preserve"> que les femmes ont de vous ?</w:t>
      </w:r>
    </w:p>
    <w:p w:rsidR="0042786A" w:rsidRPr="00017CA9" w:rsidRDefault="0042786A" w:rsidP="0042786A">
      <w:pPr>
        <w:widowControl w:val="0"/>
        <w:numPr>
          <w:ilvl w:val="0"/>
          <w:numId w:val="11"/>
        </w:numPr>
        <w:tabs>
          <w:tab w:val="left" w:pos="220"/>
          <w:tab w:val="left" w:pos="720"/>
        </w:tabs>
        <w:autoSpaceDE w:val="0"/>
        <w:autoSpaceDN w:val="0"/>
        <w:adjustRightInd w:val="0"/>
        <w:ind w:hanging="720"/>
        <w:rPr>
          <w:rFonts w:ascii="Georgia" w:hAnsi="Georgia" w:cs="Georgia"/>
          <w:b/>
          <w:bCs/>
          <w:color w:val="323232"/>
          <w:sz w:val="16"/>
          <w:szCs w:val="16"/>
        </w:rPr>
      </w:pPr>
      <w:r w:rsidRPr="00017CA9">
        <w:rPr>
          <w:rFonts w:ascii="Georgia" w:hAnsi="Georgia" w:cs="Georgia"/>
          <w:b/>
          <w:bCs/>
          <w:color w:val="323232"/>
          <w:sz w:val="16"/>
          <w:szCs w:val="16"/>
          <w:u w:val="single"/>
        </w:rPr>
        <w:t>Technique 6:</w:t>
      </w:r>
    </w:p>
    <w:p w:rsidR="0042786A" w:rsidRPr="00017CA9" w:rsidRDefault="0042786A" w:rsidP="0042786A">
      <w:pPr>
        <w:widowControl w:val="0"/>
        <w:numPr>
          <w:ilvl w:val="0"/>
          <w:numId w:val="11"/>
        </w:numPr>
        <w:tabs>
          <w:tab w:val="left" w:pos="220"/>
          <w:tab w:val="left" w:pos="720"/>
        </w:tabs>
        <w:autoSpaceDE w:val="0"/>
        <w:autoSpaceDN w:val="0"/>
        <w:adjustRightInd w:val="0"/>
        <w:ind w:hanging="720"/>
        <w:rPr>
          <w:rFonts w:ascii="Georgia" w:hAnsi="Georgia" w:cs="Georgia"/>
          <w:color w:val="323232"/>
          <w:sz w:val="16"/>
          <w:szCs w:val="16"/>
        </w:rPr>
      </w:pPr>
      <w:r w:rsidRPr="00017CA9">
        <w:rPr>
          <w:rFonts w:ascii="Georgia" w:hAnsi="Georgia" w:cs="Georgia"/>
          <w:color w:val="323232"/>
          <w:sz w:val="16"/>
          <w:szCs w:val="16"/>
        </w:rPr>
        <w:t xml:space="preserve">Des </w:t>
      </w:r>
      <w:r w:rsidRPr="00017CA9">
        <w:rPr>
          <w:rFonts w:ascii="Georgia" w:hAnsi="Georgia" w:cs="Georgia"/>
          <w:b/>
          <w:bCs/>
          <w:color w:val="323232"/>
          <w:sz w:val="16"/>
          <w:szCs w:val="16"/>
        </w:rPr>
        <w:t>tactiques éprouvées</w:t>
      </w:r>
      <w:r w:rsidRPr="00017CA9">
        <w:rPr>
          <w:rFonts w:ascii="Georgia" w:hAnsi="Georgia" w:cs="Georgia"/>
          <w:color w:val="323232"/>
          <w:sz w:val="16"/>
          <w:szCs w:val="16"/>
        </w:rPr>
        <w:t xml:space="preserve"> pour draguer à la plage, au ski, au bureau, au restaurant, en voiture, dans une discothèque, dans la rue, au supermarché, dans la salle de gym, dans l'avion, etc.  </w:t>
      </w:r>
    </w:p>
    <w:tbl>
      <w:tblPr>
        <w:tblW w:w="11860" w:type="dxa"/>
        <w:tblBorders>
          <w:top w:val="single" w:sz="8" w:space="0" w:color="0E0E0E"/>
          <w:left w:val="single" w:sz="8" w:space="0" w:color="0E0E0E"/>
          <w:bottom w:val="single" w:sz="8" w:space="0" w:color="0E0E0E"/>
          <w:right w:val="single" w:sz="8" w:space="0" w:color="0E0E0E"/>
        </w:tblBorders>
        <w:tblLayout w:type="fixed"/>
        <w:tblLook w:val="0000"/>
      </w:tblPr>
      <w:tblGrid>
        <w:gridCol w:w="11860"/>
      </w:tblGrid>
      <w:tr w:rsidR="0042786A" w:rsidRPr="00017CA9">
        <w:tc>
          <w:tcPr>
            <w:tcW w:w="11462" w:type="dxa"/>
            <w:tcBorders>
              <w:top w:val="single" w:sz="8" w:space="0" w:color="auto"/>
              <w:left w:val="single" w:sz="8" w:space="0" w:color="auto"/>
              <w:bottom w:val="single" w:sz="8" w:space="0" w:color="auto"/>
              <w:right w:val="single" w:sz="8" w:space="0" w:color="auto"/>
            </w:tcBorders>
            <w:tcMar>
              <w:top w:w="189" w:type="nil"/>
              <w:left w:w="94" w:type="nil"/>
              <w:bottom w:w="94" w:type="nil"/>
              <w:right w:w="189" w:type="nil"/>
            </w:tcMar>
            <w:vAlign w:val="center"/>
          </w:tcPr>
          <w:p w:rsidR="0042786A" w:rsidRPr="00017CA9" w:rsidRDefault="0042786A">
            <w:pPr>
              <w:widowControl w:val="0"/>
              <w:autoSpaceDE w:val="0"/>
              <w:autoSpaceDN w:val="0"/>
              <w:adjustRightInd w:val="0"/>
              <w:rPr>
                <w:rFonts w:ascii="Georgia" w:hAnsi="Georgia" w:cs="Georgia"/>
                <w:color w:val="323232"/>
                <w:sz w:val="16"/>
                <w:szCs w:val="16"/>
              </w:rPr>
            </w:pPr>
            <w:r w:rsidRPr="00017CA9">
              <w:rPr>
                <w:rFonts w:ascii="Georgia" w:hAnsi="Georgia" w:cs="Georgia"/>
                <w:i/>
                <w:iCs/>
                <w:color w:val="323232"/>
                <w:sz w:val="16"/>
                <w:szCs w:val="16"/>
              </w:rPr>
              <w:t>"Sans trop y croire, j'ai suivi vos conseils et j'ai essayé votre méthode avec une copine. Elle est maintenant devenue ma fiancée..."</w:t>
            </w:r>
          </w:p>
          <w:p w:rsidR="0042786A" w:rsidRPr="00017CA9" w:rsidRDefault="0042786A">
            <w:pPr>
              <w:widowControl w:val="0"/>
              <w:autoSpaceDE w:val="0"/>
              <w:autoSpaceDN w:val="0"/>
              <w:adjustRightInd w:val="0"/>
              <w:rPr>
                <w:rFonts w:ascii="Georgia" w:hAnsi="Georgia" w:cs="Georgia"/>
                <w:color w:val="323232"/>
                <w:sz w:val="16"/>
                <w:szCs w:val="16"/>
              </w:rPr>
            </w:pPr>
          </w:p>
        </w:tc>
      </w:tr>
    </w:tbl>
    <w:p w:rsidR="0042786A" w:rsidRPr="00017CA9" w:rsidRDefault="0042786A" w:rsidP="0042786A">
      <w:pPr>
        <w:widowControl w:val="0"/>
        <w:numPr>
          <w:ilvl w:val="0"/>
          <w:numId w:val="12"/>
        </w:numPr>
        <w:tabs>
          <w:tab w:val="left" w:pos="220"/>
          <w:tab w:val="left" w:pos="720"/>
        </w:tabs>
        <w:autoSpaceDE w:val="0"/>
        <w:autoSpaceDN w:val="0"/>
        <w:adjustRightInd w:val="0"/>
        <w:ind w:hanging="720"/>
        <w:rPr>
          <w:rFonts w:ascii="Georgia" w:hAnsi="Georgia" w:cs="Georgia"/>
          <w:b/>
          <w:bCs/>
          <w:color w:val="323232"/>
          <w:sz w:val="16"/>
          <w:szCs w:val="16"/>
        </w:rPr>
      </w:pPr>
      <w:r w:rsidRPr="00017CA9">
        <w:rPr>
          <w:rFonts w:ascii="Georgia" w:hAnsi="Georgia" w:cs="Georgia"/>
          <w:b/>
          <w:bCs/>
          <w:color w:val="323232"/>
          <w:sz w:val="16"/>
          <w:szCs w:val="16"/>
          <w:u w:val="single"/>
        </w:rPr>
        <w:t>Technique 8:</w:t>
      </w:r>
    </w:p>
    <w:p w:rsidR="0042786A" w:rsidRPr="00017CA9" w:rsidRDefault="0042786A" w:rsidP="0042786A">
      <w:pPr>
        <w:widowControl w:val="0"/>
        <w:numPr>
          <w:ilvl w:val="0"/>
          <w:numId w:val="12"/>
        </w:numPr>
        <w:tabs>
          <w:tab w:val="left" w:pos="220"/>
          <w:tab w:val="left" w:pos="720"/>
        </w:tabs>
        <w:autoSpaceDE w:val="0"/>
        <w:autoSpaceDN w:val="0"/>
        <w:adjustRightInd w:val="0"/>
        <w:ind w:hanging="720"/>
        <w:rPr>
          <w:rFonts w:ascii="Georgia" w:hAnsi="Georgia" w:cs="Georgia"/>
          <w:color w:val="323232"/>
          <w:sz w:val="16"/>
          <w:szCs w:val="16"/>
        </w:rPr>
      </w:pPr>
      <w:r w:rsidRPr="00017CA9">
        <w:rPr>
          <w:rFonts w:ascii="Georgia" w:hAnsi="Georgia" w:cs="Georgia"/>
          <w:color w:val="323232"/>
          <w:sz w:val="16"/>
          <w:szCs w:val="16"/>
        </w:rPr>
        <w:t xml:space="preserve">Comment séduire une fille </w:t>
      </w:r>
      <w:r w:rsidRPr="00017CA9">
        <w:rPr>
          <w:rFonts w:ascii="Georgia" w:hAnsi="Georgia" w:cs="Georgia"/>
          <w:b/>
          <w:bCs/>
          <w:color w:val="323232"/>
          <w:sz w:val="16"/>
          <w:szCs w:val="16"/>
        </w:rPr>
        <w:t>beaucoup plus jeune</w:t>
      </w:r>
      <w:r w:rsidRPr="00017CA9">
        <w:rPr>
          <w:rFonts w:ascii="Georgia" w:hAnsi="Georgia" w:cs="Georgia"/>
          <w:color w:val="323232"/>
          <w:sz w:val="16"/>
          <w:szCs w:val="16"/>
        </w:rPr>
        <w:t xml:space="preserve"> que vous ?</w:t>
      </w:r>
    </w:p>
    <w:p w:rsidR="0042786A" w:rsidRPr="00017CA9" w:rsidRDefault="0042786A" w:rsidP="0042786A">
      <w:pPr>
        <w:widowControl w:val="0"/>
        <w:numPr>
          <w:ilvl w:val="0"/>
          <w:numId w:val="13"/>
        </w:numPr>
        <w:tabs>
          <w:tab w:val="left" w:pos="220"/>
          <w:tab w:val="left" w:pos="720"/>
        </w:tabs>
        <w:autoSpaceDE w:val="0"/>
        <w:autoSpaceDN w:val="0"/>
        <w:adjustRightInd w:val="0"/>
        <w:ind w:hanging="720"/>
        <w:rPr>
          <w:rFonts w:ascii="Georgia" w:hAnsi="Georgia" w:cs="Georgia"/>
          <w:b/>
          <w:bCs/>
          <w:color w:val="323232"/>
          <w:sz w:val="16"/>
          <w:szCs w:val="16"/>
        </w:rPr>
      </w:pPr>
      <w:r w:rsidRPr="00017CA9">
        <w:rPr>
          <w:rFonts w:ascii="Georgia" w:hAnsi="Georgia" w:cs="Georgia"/>
          <w:b/>
          <w:bCs/>
          <w:color w:val="323232"/>
          <w:sz w:val="16"/>
          <w:szCs w:val="16"/>
          <w:u w:val="single"/>
        </w:rPr>
        <w:t>Technique 9:</w:t>
      </w:r>
    </w:p>
    <w:p w:rsidR="0042786A" w:rsidRPr="00017CA9" w:rsidRDefault="0042786A" w:rsidP="0042786A">
      <w:pPr>
        <w:widowControl w:val="0"/>
        <w:numPr>
          <w:ilvl w:val="0"/>
          <w:numId w:val="13"/>
        </w:numPr>
        <w:tabs>
          <w:tab w:val="left" w:pos="220"/>
          <w:tab w:val="left" w:pos="720"/>
        </w:tabs>
        <w:autoSpaceDE w:val="0"/>
        <w:autoSpaceDN w:val="0"/>
        <w:adjustRightInd w:val="0"/>
        <w:ind w:hanging="720"/>
        <w:rPr>
          <w:rFonts w:ascii="Georgia" w:hAnsi="Georgia" w:cs="Georgia"/>
          <w:color w:val="323232"/>
          <w:sz w:val="16"/>
          <w:szCs w:val="16"/>
        </w:rPr>
      </w:pPr>
      <w:r w:rsidRPr="00017CA9">
        <w:rPr>
          <w:rFonts w:ascii="Georgia" w:hAnsi="Georgia" w:cs="Georgia"/>
          <w:color w:val="323232"/>
          <w:sz w:val="16"/>
          <w:szCs w:val="16"/>
        </w:rPr>
        <w:t xml:space="preserve">Comment faire pour que </w:t>
      </w:r>
      <w:r w:rsidRPr="00017CA9">
        <w:rPr>
          <w:rFonts w:ascii="Georgia" w:hAnsi="Georgia" w:cs="Georgia"/>
          <w:b/>
          <w:bCs/>
          <w:color w:val="323232"/>
          <w:sz w:val="16"/>
          <w:szCs w:val="16"/>
        </w:rPr>
        <w:t>les femmes vous draguent</w:t>
      </w:r>
      <w:r w:rsidRPr="00017CA9">
        <w:rPr>
          <w:rFonts w:ascii="Georgia" w:hAnsi="Georgia" w:cs="Georgia"/>
          <w:color w:val="323232"/>
          <w:sz w:val="16"/>
          <w:szCs w:val="16"/>
        </w:rPr>
        <w:t xml:space="preserve"> ?</w:t>
      </w:r>
    </w:p>
    <w:p w:rsidR="0042786A" w:rsidRPr="00017CA9" w:rsidRDefault="0042786A" w:rsidP="0042786A">
      <w:pPr>
        <w:widowControl w:val="0"/>
        <w:numPr>
          <w:ilvl w:val="0"/>
          <w:numId w:val="14"/>
        </w:numPr>
        <w:tabs>
          <w:tab w:val="left" w:pos="220"/>
          <w:tab w:val="left" w:pos="720"/>
        </w:tabs>
        <w:autoSpaceDE w:val="0"/>
        <w:autoSpaceDN w:val="0"/>
        <w:adjustRightInd w:val="0"/>
        <w:ind w:hanging="720"/>
        <w:rPr>
          <w:rFonts w:ascii="Georgia" w:hAnsi="Georgia" w:cs="Georgia"/>
          <w:b/>
          <w:bCs/>
          <w:color w:val="323232"/>
          <w:sz w:val="16"/>
          <w:szCs w:val="16"/>
        </w:rPr>
      </w:pPr>
      <w:r w:rsidRPr="00017CA9">
        <w:rPr>
          <w:rFonts w:ascii="Georgia" w:hAnsi="Georgia" w:cs="Georgia"/>
          <w:b/>
          <w:bCs/>
          <w:color w:val="323232"/>
          <w:sz w:val="16"/>
          <w:szCs w:val="16"/>
          <w:u w:val="single"/>
        </w:rPr>
        <w:t>Technique 10:</w:t>
      </w:r>
    </w:p>
    <w:p w:rsidR="0042786A" w:rsidRPr="00017CA9" w:rsidRDefault="0042786A" w:rsidP="0042786A">
      <w:pPr>
        <w:widowControl w:val="0"/>
        <w:numPr>
          <w:ilvl w:val="0"/>
          <w:numId w:val="14"/>
        </w:numPr>
        <w:tabs>
          <w:tab w:val="left" w:pos="220"/>
          <w:tab w:val="left" w:pos="720"/>
        </w:tabs>
        <w:autoSpaceDE w:val="0"/>
        <w:autoSpaceDN w:val="0"/>
        <w:adjustRightInd w:val="0"/>
        <w:ind w:hanging="720"/>
        <w:rPr>
          <w:rFonts w:ascii="Georgia" w:hAnsi="Georgia" w:cs="Georgia"/>
          <w:color w:val="323232"/>
          <w:sz w:val="16"/>
          <w:szCs w:val="16"/>
        </w:rPr>
      </w:pPr>
      <w:r w:rsidRPr="00017CA9">
        <w:rPr>
          <w:rFonts w:ascii="Georgia" w:hAnsi="Georgia" w:cs="Georgia"/>
          <w:color w:val="323232"/>
          <w:sz w:val="16"/>
          <w:szCs w:val="16"/>
        </w:rPr>
        <w:t xml:space="preserve">Comment séduire les filles </w:t>
      </w:r>
      <w:r w:rsidRPr="00017CA9">
        <w:rPr>
          <w:rFonts w:ascii="Georgia" w:hAnsi="Georgia" w:cs="Georgia"/>
          <w:b/>
          <w:bCs/>
          <w:color w:val="323232"/>
          <w:sz w:val="16"/>
          <w:szCs w:val="16"/>
        </w:rPr>
        <w:t>qui se refusent</w:t>
      </w:r>
      <w:r w:rsidRPr="00017CA9">
        <w:rPr>
          <w:rFonts w:ascii="Georgia" w:hAnsi="Georgia" w:cs="Georgia"/>
          <w:color w:val="323232"/>
          <w:sz w:val="16"/>
          <w:szCs w:val="16"/>
        </w:rPr>
        <w:t xml:space="preserve"> à tout le monde ?</w:t>
      </w:r>
    </w:p>
    <w:p w:rsidR="0042786A" w:rsidRPr="00017CA9" w:rsidRDefault="0042786A" w:rsidP="0042786A">
      <w:pPr>
        <w:widowControl w:val="0"/>
        <w:numPr>
          <w:ilvl w:val="0"/>
          <w:numId w:val="15"/>
        </w:numPr>
        <w:tabs>
          <w:tab w:val="left" w:pos="220"/>
          <w:tab w:val="left" w:pos="720"/>
        </w:tabs>
        <w:autoSpaceDE w:val="0"/>
        <w:autoSpaceDN w:val="0"/>
        <w:adjustRightInd w:val="0"/>
        <w:ind w:hanging="720"/>
        <w:rPr>
          <w:rFonts w:ascii="Georgia" w:hAnsi="Georgia" w:cs="Georgia"/>
          <w:b/>
          <w:bCs/>
          <w:color w:val="323232"/>
          <w:sz w:val="16"/>
          <w:szCs w:val="16"/>
        </w:rPr>
      </w:pPr>
      <w:r w:rsidRPr="00017CA9">
        <w:rPr>
          <w:rFonts w:ascii="Georgia" w:hAnsi="Georgia" w:cs="Georgia"/>
          <w:b/>
          <w:bCs/>
          <w:color w:val="323232"/>
          <w:sz w:val="16"/>
          <w:szCs w:val="16"/>
          <w:u w:val="single"/>
        </w:rPr>
        <w:t>Technique 11:</w:t>
      </w:r>
    </w:p>
    <w:p w:rsidR="0042786A" w:rsidRPr="00017CA9" w:rsidRDefault="0042786A" w:rsidP="0042786A">
      <w:pPr>
        <w:widowControl w:val="0"/>
        <w:numPr>
          <w:ilvl w:val="0"/>
          <w:numId w:val="15"/>
        </w:numPr>
        <w:tabs>
          <w:tab w:val="left" w:pos="220"/>
          <w:tab w:val="left" w:pos="720"/>
        </w:tabs>
        <w:autoSpaceDE w:val="0"/>
        <w:autoSpaceDN w:val="0"/>
        <w:adjustRightInd w:val="0"/>
        <w:ind w:hanging="720"/>
        <w:rPr>
          <w:rFonts w:ascii="Georgia" w:hAnsi="Georgia" w:cs="Georgia"/>
          <w:color w:val="323232"/>
          <w:sz w:val="16"/>
          <w:szCs w:val="16"/>
        </w:rPr>
      </w:pPr>
      <w:r w:rsidRPr="00017CA9">
        <w:rPr>
          <w:rFonts w:ascii="Georgia" w:hAnsi="Georgia" w:cs="Georgia"/>
          <w:color w:val="323232"/>
          <w:sz w:val="16"/>
          <w:szCs w:val="16"/>
        </w:rPr>
        <w:t xml:space="preserve">Comment </w:t>
      </w:r>
      <w:r w:rsidRPr="00017CA9">
        <w:rPr>
          <w:rFonts w:ascii="Georgia" w:hAnsi="Georgia" w:cs="Georgia"/>
          <w:b/>
          <w:bCs/>
          <w:color w:val="323232"/>
          <w:sz w:val="16"/>
          <w:szCs w:val="16"/>
        </w:rPr>
        <w:t>éliminer ce qui peut être perçu</w:t>
      </w:r>
      <w:r w:rsidRPr="00017CA9">
        <w:rPr>
          <w:rFonts w:ascii="Georgia" w:hAnsi="Georgia" w:cs="Georgia"/>
          <w:color w:val="323232"/>
          <w:sz w:val="16"/>
          <w:szCs w:val="16"/>
        </w:rPr>
        <w:t xml:space="preserve"> comme négatif dans votre comportement ?</w:t>
      </w:r>
    </w:p>
    <w:p w:rsidR="0042786A" w:rsidRPr="00017CA9" w:rsidRDefault="0042786A" w:rsidP="0042786A">
      <w:pPr>
        <w:widowControl w:val="0"/>
        <w:numPr>
          <w:ilvl w:val="0"/>
          <w:numId w:val="16"/>
        </w:numPr>
        <w:tabs>
          <w:tab w:val="left" w:pos="220"/>
          <w:tab w:val="left" w:pos="720"/>
        </w:tabs>
        <w:autoSpaceDE w:val="0"/>
        <w:autoSpaceDN w:val="0"/>
        <w:adjustRightInd w:val="0"/>
        <w:ind w:hanging="720"/>
        <w:rPr>
          <w:rFonts w:ascii="Georgia" w:hAnsi="Georgia" w:cs="Georgia"/>
          <w:b/>
          <w:bCs/>
          <w:color w:val="323232"/>
          <w:sz w:val="16"/>
          <w:szCs w:val="16"/>
        </w:rPr>
      </w:pPr>
      <w:r w:rsidRPr="00017CA9">
        <w:rPr>
          <w:rFonts w:ascii="Georgia" w:hAnsi="Georgia" w:cs="Georgia"/>
          <w:b/>
          <w:bCs/>
          <w:color w:val="323232"/>
          <w:sz w:val="16"/>
          <w:szCs w:val="16"/>
          <w:u w:val="single"/>
        </w:rPr>
        <w:t>Technique 12:</w:t>
      </w:r>
    </w:p>
    <w:p w:rsidR="0042786A" w:rsidRPr="00017CA9" w:rsidRDefault="0042786A" w:rsidP="0042786A">
      <w:pPr>
        <w:widowControl w:val="0"/>
        <w:numPr>
          <w:ilvl w:val="0"/>
          <w:numId w:val="16"/>
        </w:numPr>
        <w:tabs>
          <w:tab w:val="left" w:pos="220"/>
          <w:tab w:val="left" w:pos="720"/>
        </w:tabs>
        <w:autoSpaceDE w:val="0"/>
        <w:autoSpaceDN w:val="0"/>
        <w:adjustRightInd w:val="0"/>
        <w:ind w:hanging="720"/>
        <w:rPr>
          <w:rFonts w:ascii="Georgia" w:hAnsi="Georgia" w:cs="Georgia"/>
          <w:color w:val="323232"/>
          <w:sz w:val="16"/>
          <w:szCs w:val="16"/>
        </w:rPr>
      </w:pPr>
      <w:r w:rsidRPr="00017CA9">
        <w:rPr>
          <w:rFonts w:ascii="Georgia" w:hAnsi="Georgia" w:cs="Georgia"/>
          <w:color w:val="323232"/>
          <w:sz w:val="16"/>
          <w:szCs w:val="16"/>
        </w:rPr>
        <w:t xml:space="preserve">Comment savoir, </w:t>
      </w:r>
      <w:r w:rsidRPr="00017CA9">
        <w:rPr>
          <w:rFonts w:ascii="Georgia" w:hAnsi="Georgia" w:cs="Georgia"/>
          <w:b/>
          <w:bCs/>
          <w:color w:val="323232"/>
          <w:sz w:val="16"/>
          <w:szCs w:val="16"/>
        </w:rPr>
        <w:t>en quelques minutes</w:t>
      </w:r>
      <w:r w:rsidRPr="00017CA9">
        <w:rPr>
          <w:rFonts w:ascii="Georgia" w:hAnsi="Georgia" w:cs="Georgia"/>
          <w:color w:val="323232"/>
          <w:sz w:val="16"/>
          <w:szCs w:val="16"/>
        </w:rPr>
        <w:t>, si une fille a envie de coucher avec vous ?  </w:t>
      </w:r>
    </w:p>
    <w:tbl>
      <w:tblPr>
        <w:tblW w:w="11860" w:type="dxa"/>
        <w:tblBorders>
          <w:top w:val="single" w:sz="8" w:space="0" w:color="0E0E0E"/>
          <w:left w:val="single" w:sz="8" w:space="0" w:color="0E0E0E"/>
          <w:bottom w:val="single" w:sz="8" w:space="0" w:color="0E0E0E"/>
          <w:right w:val="single" w:sz="8" w:space="0" w:color="0E0E0E"/>
        </w:tblBorders>
        <w:tblLayout w:type="fixed"/>
        <w:tblLook w:val="0000"/>
      </w:tblPr>
      <w:tblGrid>
        <w:gridCol w:w="11860"/>
      </w:tblGrid>
      <w:tr w:rsidR="0042786A" w:rsidRPr="00017CA9">
        <w:tc>
          <w:tcPr>
            <w:tcW w:w="11462" w:type="dxa"/>
            <w:tcBorders>
              <w:top w:val="single" w:sz="8" w:space="0" w:color="auto"/>
              <w:left w:val="single" w:sz="8" w:space="0" w:color="auto"/>
              <w:bottom w:val="single" w:sz="8" w:space="0" w:color="auto"/>
              <w:right w:val="single" w:sz="8" w:space="0" w:color="auto"/>
            </w:tcBorders>
            <w:tcMar>
              <w:top w:w="189" w:type="nil"/>
              <w:left w:w="94" w:type="nil"/>
              <w:bottom w:w="94" w:type="nil"/>
              <w:right w:w="189" w:type="nil"/>
            </w:tcMar>
            <w:vAlign w:val="center"/>
          </w:tcPr>
          <w:p w:rsidR="0042786A" w:rsidRPr="00017CA9" w:rsidRDefault="0042786A">
            <w:pPr>
              <w:widowControl w:val="0"/>
              <w:autoSpaceDE w:val="0"/>
              <w:autoSpaceDN w:val="0"/>
              <w:adjustRightInd w:val="0"/>
              <w:rPr>
                <w:rFonts w:ascii="Georgia" w:hAnsi="Georgia" w:cs="Georgia"/>
                <w:i/>
                <w:iCs/>
                <w:color w:val="323232"/>
                <w:sz w:val="16"/>
                <w:szCs w:val="16"/>
              </w:rPr>
            </w:pPr>
            <w:r w:rsidRPr="00017CA9">
              <w:rPr>
                <w:rFonts w:ascii="Georgia" w:hAnsi="Georgia" w:cs="Georgia"/>
                <w:i/>
                <w:iCs/>
                <w:color w:val="323232"/>
                <w:sz w:val="16"/>
                <w:szCs w:val="16"/>
              </w:rPr>
              <w:t>"Ce que j'ai appris avec votre méthode m'a été d'un secours inestimable. J'ai pu profiter de vos tuyaux pour changer à mon avantage, les rapports que j'entretenais avec les femmes. Aujourd'hui, j'ai compris que je m'y prenais mal. Vos conseils, exprimés simplement ont véritablement transformé ma vie amoureuse..."</w:t>
            </w:r>
          </w:p>
          <w:p w:rsidR="0042786A" w:rsidRPr="00017CA9" w:rsidRDefault="0042786A">
            <w:pPr>
              <w:widowControl w:val="0"/>
              <w:autoSpaceDE w:val="0"/>
              <w:autoSpaceDN w:val="0"/>
              <w:adjustRightInd w:val="0"/>
              <w:rPr>
                <w:rFonts w:ascii="Georgia" w:hAnsi="Georgia" w:cs="Georgia"/>
                <w:b/>
                <w:bCs/>
                <w:color w:val="323232"/>
                <w:sz w:val="16"/>
                <w:szCs w:val="16"/>
              </w:rPr>
            </w:pPr>
          </w:p>
          <w:p w:rsidR="0042786A" w:rsidRPr="00017CA9" w:rsidRDefault="0042786A">
            <w:pPr>
              <w:widowControl w:val="0"/>
              <w:autoSpaceDE w:val="0"/>
              <w:autoSpaceDN w:val="0"/>
              <w:adjustRightInd w:val="0"/>
              <w:rPr>
                <w:rFonts w:ascii="Georgia" w:hAnsi="Georgia" w:cs="Georgia"/>
                <w:color w:val="323232"/>
                <w:sz w:val="16"/>
                <w:szCs w:val="16"/>
              </w:rPr>
            </w:pPr>
            <w:r w:rsidRPr="00017CA9">
              <w:rPr>
                <w:rFonts w:ascii="Georgia" w:hAnsi="Georgia" w:cs="Georgia"/>
                <w:b/>
                <w:bCs/>
                <w:color w:val="323232"/>
                <w:sz w:val="16"/>
                <w:szCs w:val="16"/>
              </w:rPr>
              <w:t xml:space="preserve">L.P. - 1899 </w:t>
            </w:r>
            <w:proofErr w:type="spellStart"/>
            <w:r w:rsidRPr="00017CA9">
              <w:rPr>
                <w:rFonts w:ascii="Georgia" w:hAnsi="Georgia" w:cs="Georgia"/>
                <w:b/>
                <w:bCs/>
                <w:color w:val="323232"/>
                <w:sz w:val="16"/>
                <w:szCs w:val="16"/>
              </w:rPr>
              <w:t>Torgon</w:t>
            </w:r>
            <w:proofErr w:type="spellEnd"/>
            <w:r w:rsidRPr="00017CA9">
              <w:rPr>
                <w:rFonts w:ascii="Georgia" w:hAnsi="Georgia" w:cs="Georgia"/>
                <w:b/>
                <w:bCs/>
                <w:color w:val="323232"/>
                <w:sz w:val="16"/>
                <w:szCs w:val="16"/>
              </w:rPr>
              <w:t xml:space="preserve"> (CH)</w:t>
            </w:r>
          </w:p>
        </w:tc>
      </w:tr>
    </w:tbl>
    <w:p w:rsidR="0042786A" w:rsidRPr="00017CA9" w:rsidRDefault="0042786A" w:rsidP="0042786A">
      <w:pPr>
        <w:widowControl w:val="0"/>
        <w:numPr>
          <w:ilvl w:val="0"/>
          <w:numId w:val="17"/>
        </w:numPr>
        <w:tabs>
          <w:tab w:val="left" w:pos="220"/>
          <w:tab w:val="left" w:pos="720"/>
        </w:tabs>
        <w:autoSpaceDE w:val="0"/>
        <w:autoSpaceDN w:val="0"/>
        <w:adjustRightInd w:val="0"/>
        <w:ind w:hanging="720"/>
        <w:rPr>
          <w:rFonts w:ascii="Georgia" w:hAnsi="Georgia" w:cs="Georgia"/>
          <w:b/>
          <w:bCs/>
          <w:color w:val="323232"/>
          <w:sz w:val="16"/>
          <w:szCs w:val="16"/>
        </w:rPr>
      </w:pPr>
      <w:r w:rsidRPr="00017CA9">
        <w:rPr>
          <w:rFonts w:ascii="Georgia" w:hAnsi="Georgia" w:cs="Georgia"/>
          <w:b/>
          <w:bCs/>
          <w:color w:val="323232"/>
          <w:sz w:val="16"/>
          <w:szCs w:val="16"/>
          <w:u w:val="single"/>
        </w:rPr>
        <w:t>Technique 13:</w:t>
      </w:r>
    </w:p>
    <w:p w:rsidR="0042786A" w:rsidRPr="00017CA9" w:rsidRDefault="0042786A" w:rsidP="0042786A">
      <w:pPr>
        <w:widowControl w:val="0"/>
        <w:numPr>
          <w:ilvl w:val="0"/>
          <w:numId w:val="17"/>
        </w:numPr>
        <w:tabs>
          <w:tab w:val="left" w:pos="220"/>
          <w:tab w:val="left" w:pos="720"/>
        </w:tabs>
        <w:autoSpaceDE w:val="0"/>
        <w:autoSpaceDN w:val="0"/>
        <w:adjustRightInd w:val="0"/>
        <w:ind w:hanging="720"/>
        <w:rPr>
          <w:rFonts w:ascii="Georgia" w:hAnsi="Georgia" w:cs="Georgia"/>
          <w:color w:val="323232"/>
          <w:sz w:val="16"/>
          <w:szCs w:val="16"/>
        </w:rPr>
      </w:pPr>
      <w:r w:rsidRPr="00017CA9">
        <w:rPr>
          <w:rFonts w:ascii="Georgia" w:hAnsi="Georgia" w:cs="Georgia"/>
          <w:color w:val="323232"/>
          <w:sz w:val="16"/>
          <w:szCs w:val="16"/>
        </w:rPr>
        <w:t xml:space="preserve">Pourquoi est-il </w:t>
      </w:r>
      <w:r w:rsidRPr="00017CA9">
        <w:rPr>
          <w:rFonts w:ascii="Georgia" w:hAnsi="Georgia" w:cs="Georgia"/>
          <w:b/>
          <w:bCs/>
          <w:color w:val="323232"/>
          <w:sz w:val="16"/>
          <w:szCs w:val="16"/>
        </w:rPr>
        <w:t>plus facile</w:t>
      </w:r>
      <w:r w:rsidRPr="00017CA9">
        <w:rPr>
          <w:rFonts w:ascii="Georgia" w:hAnsi="Georgia" w:cs="Georgia"/>
          <w:color w:val="323232"/>
          <w:sz w:val="16"/>
          <w:szCs w:val="16"/>
        </w:rPr>
        <w:t xml:space="preserve"> de séduire une jolie fille qu'une fille quelconque ?</w:t>
      </w:r>
    </w:p>
    <w:p w:rsidR="0042786A" w:rsidRPr="00017CA9" w:rsidRDefault="0042786A" w:rsidP="0042786A">
      <w:pPr>
        <w:widowControl w:val="0"/>
        <w:numPr>
          <w:ilvl w:val="0"/>
          <w:numId w:val="18"/>
        </w:numPr>
        <w:tabs>
          <w:tab w:val="left" w:pos="220"/>
          <w:tab w:val="left" w:pos="720"/>
        </w:tabs>
        <w:autoSpaceDE w:val="0"/>
        <w:autoSpaceDN w:val="0"/>
        <w:adjustRightInd w:val="0"/>
        <w:ind w:hanging="720"/>
        <w:rPr>
          <w:rFonts w:ascii="Georgia" w:hAnsi="Georgia" w:cs="Georgia"/>
          <w:b/>
          <w:bCs/>
          <w:color w:val="323232"/>
          <w:sz w:val="16"/>
          <w:szCs w:val="16"/>
        </w:rPr>
      </w:pPr>
      <w:r w:rsidRPr="00017CA9">
        <w:rPr>
          <w:rFonts w:ascii="Georgia" w:hAnsi="Georgia" w:cs="Georgia"/>
          <w:b/>
          <w:bCs/>
          <w:color w:val="323232"/>
          <w:sz w:val="16"/>
          <w:szCs w:val="16"/>
          <w:u w:val="single"/>
        </w:rPr>
        <w:t>Technique 14:</w:t>
      </w:r>
    </w:p>
    <w:p w:rsidR="0042786A" w:rsidRPr="00017CA9" w:rsidRDefault="0042786A" w:rsidP="0042786A">
      <w:pPr>
        <w:widowControl w:val="0"/>
        <w:numPr>
          <w:ilvl w:val="0"/>
          <w:numId w:val="18"/>
        </w:numPr>
        <w:tabs>
          <w:tab w:val="left" w:pos="220"/>
          <w:tab w:val="left" w:pos="720"/>
        </w:tabs>
        <w:autoSpaceDE w:val="0"/>
        <w:autoSpaceDN w:val="0"/>
        <w:adjustRightInd w:val="0"/>
        <w:ind w:hanging="720"/>
        <w:rPr>
          <w:rFonts w:ascii="Georgia" w:hAnsi="Georgia" w:cs="Georgia"/>
          <w:color w:val="323232"/>
          <w:sz w:val="16"/>
          <w:szCs w:val="16"/>
        </w:rPr>
      </w:pPr>
      <w:r w:rsidRPr="00017CA9">
        <w:rPr>
          <w:rFonts w:ascii="Georgia" w:hAnsi="Georgia" w:cs="Georgia"/>
          <w:color w:val="323232"/>
          <w:sz w:val="16"/>
          <w:szCs w:val="16"/>
        </w:rPr>
        <w:t xml:space="preserve">Comment une fille </w:t>
      </w:r>
      <w:r w:rsidRPr="00017CA9">
        <w:rPr>
          <w:rFonts w:ascii="Georgia" w:hAnsi="Georgia" w:cs="Georgia"/>
          <w:b/>
          <w:bCs/>
          <w:color w:val="323232"/>
          <w:sz w:val="16"/>
          <w:szCs w:val="16"/>
        </w:rPr>
        <w:t>vous fait savoir</w:t>
      </w:r>
      <w:r w:rsidRPr="00017CA9">
        <w:rPr>
          <w:rFonts w:ascii="Georgia" w:hAnsi="Georgia" w:cs="Georgia"/>
          <w:color w:val="323232"/>
          <w:sz w:val="16"/>
          <w:szCs w:val="16"/>
        </w:rPr>
        <w:t xml:space="preserve"> que vous l'intéressez ?</w:t>
      </w:r>
    </w:p>
    <w:p w:rsidR="0042786A" w:rsidRPr="00017CA9" w:rsidRDefault="0042786A" w:rsidP="0042786A">
      <w:pPr>
        <w:widowControl w:val="0"/>
        <w:numPr>
          <w:ilvl w:val="0"/>
          <w:numId w:val="19"/>
        </w:numPr>
        <w:tabs>
          <w:tab w:val="left" w:pos="220"/>
          <w:tab w:val="left" w:pos="720"/>
        </w:tabs>
        <w:autoSpaceDE w:val="0"/>
        <w:autoSpaceDN w:val="0"/>
        <w:adjustRightInd w:val="0"/>
        <w:ind w:hanging="720"/>
        <w:rPr>
          <w:rFonts w:ascii="Georgia" w:hAnsi="Georgia" w:cs="Georgia"/>
          <w:b/>
          <w:bCs/>
          <w:color w:val="323232"/>
          <w:sz w:val="16"/>
          <w:szCs w:val="16"/>
        </w:rPr>
      </w:pPr>
      <w:r w:rsidRPr="00017CA9">
        <w:rPr>
          <w:rFonts w:ascii="Georgia" w:hAnsi="Georgia" w:cs="Georgia"/>
          <w:b/>
          <w:bCs/>
          <w:color w:val="323232"/>
          <w:sz w:val="16"/>
          <w:szCs w:val="16"/>
          <w:u w:val="single"/>
        </w:rPr>
        <w:lastRenderedPageBreak/>
        <w:t>Technique 15:</w:t>
      </w:r>
    </w:p>
    <w:p w:rsidR="0042786A" w:rsidRPr="00017CA9" w:rsidRDefault="0042786A" w:rsidP="0042786A">
      <w:pPr>
        <w:widowControl w:val="0"/>
        <w:numPr>
          <w:ilvl w:val="0"/>
          <w:numId w:val="19"/>
        </w:numPr>
        <w:tabs>
          <w:tab w:val="left" w:pos="220"/>
          <w:tab w:val="left" w:pos="720"/>
        </w:tabs>
        <w:autoSpaceDE w:val="0"/>
        <w:autoSpaceDN w:val="0"/>
        <w:adjustRightInd w:val="0"/>
        <w:ind w:hanging="720"/>
        <w:rPr>
          <w:rFonts w:ascii="Georgia" w:hAnsi="Georgia" w:cs="Georgia"/>
          <w:color w:val="323232"/>
          <w:sz w:val="16"/>
          <w:szCs w:val="16"/>
        </w:rPr>
      </w:pPr>
      <w:r w:rsidRPr="00017CA9">
        <w:rPr>
          <w:rFonts w:ascii="Georgia" w:hAnsi="Georgia" w:cs="Georgia"/>
          <w:b/>
          <w:bCs/>
          <w:color w:val="323232"/>
          <w:sz w:val="16"/>
          <w:szCs w:val="16"/>
        </w:rPr>
        <w:t>Les endroits</w:t>
      </w:r>
      <w:r w:rsidRPr="00017CA9">
        <w:rPr>
          <w:rFonts w:ascii="Georgia" w:hAnsi="Georgia" w:cs="Georgia"/>
          <w:color w:val="323232"/>
          <w:sz w:val="16"/>
          <w:szCs w:val="16"/>
        </w:rPr>
        <w:t xml:space="preserve"> où il y a plus de femmes que d'hommes.</w:t>
      </w:r>
    </w:p>
    <w:p w:rsidR="0042786A" w:rsidRPr="00017CA9" w:rsidRDefault="0042786A" w:rsidP="0042786A">
      <w:pPr>
        <w:widowControl w:val="0"/>
        <w:numPr>
          <w:ilvl w:val="0"/>
          <w:numId w:val="20"/>
        </w:numPr>
        <w:tabs>
          <w:tab w:val="left" w:pos="220"/>
          <w:tab w:val="left" w:pos="720"/>
        </w:tabs>
        <w:autoSpaceDE w:val="0"/>
        <w:autoSpaceDN w:val="0"/>
        <w:adjustRightInd w:val="0"/>
        <w:ind w:hanging="720"/>
        <w:rPr>
          <w:rFonts w:ascii="Georgia" w:hAnsi="Georgia" w:cs="Georgia"/>
          <w:b/>
          <w:bCs/>
          <w:color w:val="323232"/>
          <w:sz w:val="16"/>
          <w:szCs w:val="16"/>
        </w:rPr>
      </w:pPr>
      <w:r w:rsidRPr="00017CA9">
        <w:rPr>
          <w:rFonts w:ascii="Georgia" w:hAnsi="Georgia" w:cs="Georgia"/>
          <w:b/>
          <w:bCs/>
          <w:color w:val="323232"/>
          <w:sz w:val="16"/>
          <w:szCs w:val="16"/>
          <w:u w:val="single"/>
        </w:rPr>
        <w:t>Technique 16:</w:t>
      </w:r>
    </w:p>
    <w:p w:rsidR="0042786A" w:rsidRPr="00017CA9" w:rsidRDefault="0042786A" w:rsidP="0042786A">
      <w:pPr>
        <w:widowControl w:val="0"/>
        <w:numPr>
          <w:ilvl w:val="0"/>
          <w:numId w:val="20"/>
        </w:numPr>
        <w:tabs>
          <w:tab w:val="left" w:pos="220"/>
          <w:tab w:val="left" w:pos="720"/>
        </w:tabs>
        <w:autoSpaceDE w:val="0"/>
        <w:autoSpaceDN w:val="0"/>
        <w:adjustRightInd w:val="0"/>
        <w:ind w:hanging="720"/>
        <w:rPr>
          <w:rFonts w:ascii="Georgia" w:hAnsi="Georgia" w:cs="Georgia"/>
          <w:color w:val="323232"/>
          <w:sz w:val="16"/>
          <w:szCs w:val="16"/>
        </w:rPr>
      </w:pPr>
      <w:r w:rsidRPr="00017CA9">
        <w:rPr>
          <w:rFonts w:ascii="Georgia" w:hAnsi="Georgia" w:cs="Georgia"/>
          <w:color w:val="323232"/>
          <w:sz w:val="16"/>
          <w:szCs w:val="16"/>
        </w:rPr>
        <w:t xml:space="preserve">Comment amener une fille à s'intéresser à vous, </w:t>
      </w:r>
      <w:r w:rsidRPr="00017CA9">
        <w:rPr>
          <w:rFonts w:ascii="Georgia" w:hAnsi="Georgia" w:cs="Georgia"/>
          <w:b/>
          <w:bCs/>
          <w:color w:val="323232"/>
          <w:sz w:val="16"/>
          <w:szCs w:val="16"/>
        </w:rPr>
        <w:t>même si elle n'est pas libre actuellement</w:t>
      </w:r>
      <w:r w:rsidRPr="00017CA9">
        <w:rPr>
          <w:rFonts w:ascii="Georgia" w:hAnsi="Georgia" w:cs="Georgia"/>
          <w:color w:val="323232"/>
          <w:sz w:val="16"/>
          <w:szCs w:val="16"/>
        </w:rPr>
        <w:t xml:space="preserve"> ?  </w:t>
      </w:r>
    </w:p>
    <w:p w:rsidR="0042786A" w:rsidRPr="00017CA9" w:rsidRDefault="0042786A" w:rsidP="0042786A">
      <w:pPr>
        <w:widowControl w:val="0"/>
        <w:numPr>
          <w:ilvl w:val="0"/>
          <w:numId w:val="20"/>
        </w:numPr>
        <w:tabs>
          <w:tab w:val="left" w:pos="220"/>
          <w:tab w:val="left" w:pos="720"/>
        </w:tabs>
        <w:autoSpaceDE w:val="0"/>
        <w:autoSpaceDN w:val="0"/>
        <w:adjustRightInd w:val="0"/>
        <w:ind w:hanging="720"/>
        <w:rPr>
          <w:rFonts w:ascii="Georgia" w:hAnsi="Georgia" w:cs="Georgia"/>
          <w:b/>
          <w:bCs/>
          <w:color w:val="323232"/>
          <w:sz w:val="16"/>
          <w:szCs w:val="16"/>
        </w:rPr>
      </w:pPr>
      <w:r w:rsidRPr="00017CA9">
        <w:rPr>
          <w:rFonts w:ascii="Georgia" w:hAnsi="Georgia" w:cs="Georgia"/>
          <w:b/>
          <w:bCs/>
          <w:color w:val="323232"/>
          <w:sz w:val="16"/>
          <w:szCs w:val="16"/>
          <w:u w:val="single"/>
        </w:rPr>
        <w:t>Technique 17:</w:t>
      </w:r>
    </w:p>
    <w:p w:rsidR="0042786A" w:rsidRPr="00017CA9" w:rsidRDefault="0042786A" w:rsidP="0042786A">
      <w:pPr>
        <w:widowControl w:val="0"/>
        <w:numPr>
          <w:ilvl w:val="0"/>
          <w:numId w:val="20"/>
        </w:numPr>
        <w:tabs>
          <w:tab w:val="left" w:pos="220"/>
          <w:tab w:val="left" w:pos="720"/>
        </w:tabs>
        <w:autoSpaceDE w:val="0"/>
        <w:autoSpaceDN w:val="0"/>
        <w:adjustRightInd w:val="0"/>
        <w:ind w:hanging="720"/>
        <w:rPr>
          <w:rFonts w:ascii="Georgia" w:hAnsi="Georgia" w:cs="Georgia"/>
          <w:color w:val="323232"/>
          <w:sz w:val="16"/>
          <w:szCs w:val="16"/>
        </w:rPr>
      </w:pPr>
      <w:r w:rsidRPr="00017CA9">
        <w:rPr>
          <w:rFonts w:ascii="Georgia" w:hAnsi="Georgia" w:cs="Georgia"/>
          <w:color w:val="323232"/>
          <w:sz w:val="16"/>
          <w:szCs w:val="16"/>
        </w:rPr>
        <w:t xml:space="preserve">Pourquoi une </w:t>
      </w:r>
      <w:r w:rsidRPr="00017CA9">
        <w:rPr>
          <w:rFonts w:ascii="Georgia" w:hAnsi="Georgia" w:cs="Georgia"/>
          <w:b/>
          <w:bCs/>
          <w:color w:val="323232"/>
          <w:sz w:val="16"/>
          <w:szCs w:val="16"/>
        </w:rPr>
        <w:t>très jolie fille</w:t>
      </w:r>
      <w:r w:rsidRPr="00017CA9">
        <w:rPr>
          <w:rFonts w:ascii="Georgia" w:hAnsi="Georgia" w:cs="Georgia"/>
          <w:color w:val="323232"/>
          <w:sz w:val="16"/>
          <w:szCs w:val="16"/>
        </w:rPr>
        <w:t xml:space="preserve"> répondra plus facilement à vos avances qu'une fille quelconque?</w:t>
      </w:r>
    </w:p>
    <w:p w:rsidR="0042786A" w:rsidRPr="00017CA9" w:rsidRDefault="0042786A" w:rsidP="0042786A">
      <w:pPr>
        <w:widowControl w:val="0"/>
        <w:numPr>
          <w:ilvl w:val="0"/>
          <w:numId w:val="21"/>
        </w:numPr>
        <w:tabs>
          <w:tab w:val="left" w:pos="220"/>
          <w:tab w:val="left" w:pos="720"/>
        </w:tabs>
        <w:autoSpaceDE w:val="0"/>
        <w:autoSpaceDN w:val="0"/>
        <w:adjustRightInd w:val="0"/>
        <w:ind w:hanging="720"/>
        <w:rPr>
          <w:rFonts w:ascii="Georgia" w:hAnsi="Georgia" w:cs="Georgia"/>
          <w:b/>
          <w:bCs/>
          <w:color w:val="323232"/>
          <w:sz w:val="16"/>
          <w:szCs w:val="16"/>
        </w:rPr>
      </w:pPr>
      <w:r w:rsidRPr="00017CA9">
        <w:rPr>
          <w:rFonts w:ascii="Georgia" w:hAnsi="Georgia" w:cs="Georgia"/>
          <w:b/>
          <w:bCs/>
          <w:color w:val="323232"/>
          <w:sz w:val="16"/>
          <w:szCs w:val="16"/>
          <w:u w:val="single"/>
        </w:rPr>
        <w:t>Technique 18:</w:t>
      </w:r>
    </w:p>
    <w:p w:rsidR="0042786A" w:rsidRPr="00017CA9" w:rsidRDefault="0042786A" w:rsidP="0042786A">
      <w:pPr>
        <w:widowControl w:val="0"/>
        <w:numPr>
          <w:ilvl w:val="0"/>
          <w:numId w:val="21"/>
        </w:numPr>
        <w:tabs>
          <w:tab w:val="left" w:pos="220"/>
          <w:tab w:val="left" w:pos="720"/>
        </w:tabs>
        <w:autoSpaceDE w:val="0"/>
        <w:autoSpaceDN w:val="0"/>
        <w:adjustRightInd w:val="0"/>
        <w:ind w:hanging="720"/>
        <w:rPr>
          <w:rFonts w:ascii="Georgia" w:hAnsi="Georgia" w:cs="Georgia"/>
          <w:color w:val="323232"/>
          <w:sz w:val="16"/>
          <w:szCs w:val="16"/>
        </w:rPr>
      </w:pPr>
      <w:r w:rsidRPr="00017CA9">
        <w:rPr>
          <w:rFonts w:ascii="Georgia" w:hAnsi="Georgia" w:cs="Georgia"/>
          <w:color w:val="323232"/>
          <w:sz w:val="16"/>
          <w:szCs w:val="16"/>
        </w:rPr>
        <w:t xml:space="preserve">Les meilleurs trucs des </w:t>
      </w:r>
      <w:r w:rsidRPr="00017CA9">
        <w:rPr>
          <w:rFonts w:ascii="Georgia" w:hAnsi="Georgia" w:cs="Georgia"/>
          <w:b/>
          <w:bCs/>
          <w:color w:val="323232"/>
          <w:sz w:val="16"/>
          <w:szCs w:val="16"/>
        </w:rPr>
        <w:t>dragueurs professionnels</w:t>
      </w:r>
      <w:r w:rsidRPr="00017CA9">
        <w:rPr>
          <w:rFonts w:ascii="Georgia" w:hAnsi="Georgia" w:cs="Georgia"/>
          <w:color w:val="323232"/>
          <w:sz w:val="16"/>
          <w:szCs w:val="16"/>
        </w:rPr>
        <w:t>.</w:t>
      </w:r>
    </w:p>
    <w:p w:rsidR="0042786A" w:rsidRPr="00017CA9" w:rsidRDefault="0042786A" w:rsidP="0042786A">
      <w:pPr>
        <w:widowControl w:val="0"/>
        <w:autoSpaceDE w:val="0"/>
        <w:autoSpaceDN w:val="0"/>
        <w:adjustRightInd w:val="0"/>
        <w:rPr>
          <w:rFonts w:ascii="Georgia" w:hAnsi="Georgia" w:cs="Georgia"/>
          <w:color w:val="323232"/>
          <w:sz w:val="16"/>
          <w:szCs w:val="16"/>
          <w:u w:color="323232"/>
        </w:rPr>
      </w:pPr>
      <w:r w:rsidRPr="00017CA9">
        <w:rPr>
          <w:rFonts w:ascii="Georgia" w:hAnsi="Georgia" w:cs="Georgia"/>
          <w:b/>
          <w:bCs/>
          <w:color w:val="323232"/>
          <w:sz w:val="16"/>
          <w:szCs w:val="16"/>
          <w:u w:val="single" w:color="323232"/>
        </w:rPr>
        <w:t>Interviews VIDEO:</w:t>
      </w:r>
    </w:p>
    <w:p w:rsidR="0042786A" w:rsidRPr="00017CA9" w:rsidRDefault="0042786A" w:rsidP="0042786A">
      <w:pPr>
        <w:widowControl w:val="0"/>
        <w:autoSpaceDE w:val="0"/>
        <w:autoSpaceDN w:val="0"/>
        <w:adjustRightInd w:val="0"/>
        <w:rPr>
          <w:rFonts w:ascii="Georgia" w:hAnsi="Georgia" w:cs="Georgia"/>
          <w:color w:val="323232"/>
          <w:sz w:val="16"/>
          <w:szCs w:val="16"/>
          <w:u w:color="323232"/>
        </w:rPr>
      </w:pPr>
    </w:p>
    <w:p w:rsidR="0042786A" w:rsidRPr="00017CA9" w:rsidRDefault="0042786A" w:rsidP="0042786A">
      <w:pPr>
        <w:widowControl w:val="0"/>
        <w:autoSpaceDE w:val="0"/>
        <w:autoSpaceDN w:val="0"/>
        <w:adjustRightInd w:val="0"/>
        <w:rPr>
          <w:rFonts w:ascii="Georgia" w:hAnsi="Georgia" w:cs="Georgia"/>
          <w:color w:val="323232"/>
          <w:sz w:val="16"/>
          <w:szCs w:val="16"/>
          <w:u w:color="323232"/>
        </w:rPr>
      </w:pPr>
    </w:p>
    <w:p w:rsidR="0042786A" w:rsidRPr="00017CA9" w:rsidRDefault="0042786A" w:rsidP="0042786A">
      <w:pPr>
        <w:widowControl w:val="0"/>
        <w:autoSpaceDE w:val="0"/>
        <w:autoSpaceDN w:val="0"/>
        <w:adjustRightInd w:val="0"/>
        <w:rPr>
          <w:rFonts w:ascii="Georgia" w:hAnsi="Georgia" w:cs="Georgia"/>
          <w:color w:val="323232"/>
          <w:sz w:val="16"/>
          <w:szCs w:val="16"/>
          <w:u w:color="323232"/>
        </w:rPr>
      </w:pPr>
      <w:r w:rsidRPr="00017CA9">
        <w:rPr>
          <w:rFonts w:ascii="Georgia" w:hAnsi="Georgia" w:cs="Georgia"/>
          <w:b/>
          <w:bCs/>
          <w:color w:val="323232"/>
          <w:sz w:val="16"/>
          <w:szCs w:val="16"/>
          <w:u w:color="323232"/>
        </w:rPr>
        <w:t>30 jolies femmes</w:t>
      </w:r>
      <w:r w:rsidRPr="00017CA9">
        <w:rPr>
          <w:rFonts w:ascii="Georgia" w:hAnsi="Georgia" w:cs="Georgia"/>
          <w:color w:val="323232"/>
          <w:sz w:val="16"/>
          <w:szCs w:val="16"/>
          <w:u w:color="323232"/>
        </w:rPr>
        <w:t xml:space="preserve"> qui répondent aux questions en exclusivité (</w:t>
      </w:r>
      <w:r w:rsidRPr="00017CA9">
        <w:rPr>
          <w:rFonts w:ascii="Georgia" w:hAnsi="Georgia" w:cs="Georgia"/>
          <w:b/>
          <w:bCs/>
          <w:color w:val="323232"/>
          <w:sz w:val="16"/>
          <w:szCs w:val="16"/>
          <w:u w:color="323232"/>
        </w:rPr>
        <w:t xml:space="preserve"> Interviews Vidéo</w:t>
      </w:r>
      <w:r w:rsidRPr="00017CA9">
        <w:rPr>
          <w:rFonts w:ascii="Georgia" w:hAnsi="Georgia" w:cs="Georgia"/>
          <w:color w:val="323232"/>
          <w:sz w:val="16"/>
          <w:szCs w:val="16"/>
          <w:u w:color="323232"/>
        </w:rPr>
        <w:t xml:space="preserve">. Chacune à sa manière, </w:t>
      </w:r>
      <w:r w:rsidRPr="00017CA9">
        <w:rPr>
          <w:rFonts w:ascii="Georgia" w:hAnsi="Georgia" w:cs="Georgia"/>
          <w:b/>
          <w:bCs/>
          <w:color w:val="323232"/>
          <w:sz w:val="16"/>
          <w:szCs w:val="16"/>
          <w:u w:color="323232"/>
        </w:rPr>
        <w:t>elles vous dévoilent sans rien cacher</w:t>
      </w:r>
      <w:r w:rsidRPr="00017CA9">
        <w:rPr>
          <w:rFonts w:ascii="Georgia" w:hAnsi="Georgia" w:cs="Georgia"/>
          <w:color w:val="323232"/>
          <w:sz w:val="16"/>
          <w:szCs w:val="16"/>
          <w:u w:color="323232"/>
        </w:rPr>
        <w:t xml:space="preserve"> les mille et un trucs étonnants que vous devez connaître pour orienter à votre profit les décisions des femmes.</w:t>
      </w:r>
    </w:p>
    <w:p w:rsidR="0042786A" w:rsidRPr="00017CA9" w:rsidRDefault="0042786A" w:rsidP="0042786A">
      <w:pPr>
        <w:widowControl w:val="0"/>
        <w:autoSpaceDE w:val="0"/>
        <w:autoSpaceDN w:val="0"/>
        <w:adjustRightInd w:val="0"/>
        <w:rPr>
          <w:rFonts w:ascii="Georgia" w:hAnsi="Georgia" w:cs="Georgia"/>
          <w:b/>
          <w:bCs/>
          <w:color w:val="323232"/>
          <w:sz w:val="16"/>
          <w:szCs w:val="16"/>
          <w:u w:color="323232"/>
        </w:rPr>
      </w:pPr>
      <w:r w:rsidRPr="00017CA9">
        <w:rPr>
          <w:rFonts w:ascii="Georgia" w:hAnsi="Georgia" w:cs="Georgia"/>
          <w:b/>
          <w:bCs/>
          <w:color w:val="323232"/>
          <w:sz w:val="16"/>
          <w:szCs w:val="16"/>
          <w:u w:color="323232"/>
        </w:rPr>
        <w:t>Et beaucoup plus encore...</w:t>
      </w:r>
    </w:p>
    <w:p w:rsidR="0042786A" w:rsidRPr="00017CA9" w:rsidRDefault="0042786A" w:rsidP="0042786A">
      <w:pPr>
        <w:widowControl w:val="0"/>
        <w:autoSpaceDE w:val="0"/>
        <w:autoSpaceDN w:val="0"/>
        <w:adjustRightInd w:val="0"/>
        <w:rPr>
          <w:rFonts w:ascii="Georgia" w:hAnsi="Georgia" w:cs="Georgia"/>
          <w:color w:val="323232"/>
          <w:sz w:val="16"/>
          <w:szCs w:val="16"/>
          <w:u w:color="323232"/>
        </w:rPr>
      </w:pPr>
      <w:r w:rsidRPr="00017CA9">
        <w:rPr>
          <w:rFonts w:ascii="Georgia" w:hAnsi="Georgia" w:cs="Georgia"/>
          <w:b/>
          <w:bCs/>
          <w:color w:val="323232"/>
          <w:sz w:val="16"/>
          <w:szCs w:val="16"/>
          <w:u w:color="323232"/>
        </w:rPr>
        <w:t> </w:t>
      </w:r>
    </w:p>
    <w:p w:rsidR="0042786A" w:rsidRPr="00017CA9" w:rsidRDefault="0042786A" w:rsidP="0042786A">
      <w:pPr>
        <w:widowControl w:val="0"/>
        <w:autoSpaceDE w:val="0"/>
        <w:autoSpaceDN w:val="0"/>
        <w:adjustRightInd w:val="0"/>
        <w:jc w:val="center"/>
        <w:rPr>
          <w:rFonts w:ascii="Georgia" w:hAnsi="Georgia" w:cs="Georgia"/>
          <w:color w:val="323232"/>
          <w:sz w:val="16"/>
          <w:szCs w:val="16"/>
          <w:u w:color="323232"/>
        </w:rPr>
      </w:pPr>
      <w:r w:rsidRPr="00017CA9">
        <w:rPr>
          <w:rFonts w:ascii="Georgia" w:hAnsi="Georgia" w:cs="Georgia"/>
          <w:b/>
          <w:bCs/>
          <w:color w:val="323232"/>
          <w:sz w:val="16"/>
          <w:szCs w:val="16"/>
          <w:u w:color="323232"/>
        </w:rPr>
        <w:t>Pourquoi cette méthode va-t-elle  littéralement changer votre vie sentimentale et sexuelle ?</w:t>
      </w:r>
    </w:p>
    <w:p w:rsidR="0042786A" w:rsidRPr="00017CA9" w:rsidRDefault="0042786A" w:rsidP="0042786A">
      <w:pPr>
        <w:widowControl w:val="0"/>
        <w:autoSpaceDE w:val="0"/>
        <w:autoSpaceDN w:val="0"/>
        <w:adjustRightInd w:val="0"/>
        <w:rPr>
          <w:rFonts w:ascii="Georgia" w:hAnsi="Georgia" w:cs="Georgia"/>
          <w:color w:val="323232"/>
          <w:sz w:val="16"/>
          <w:szCs w:val="16"/>
          <w:u w:color="323232"/>
        </w:rPr>
      </w:pPr>
      <w:r w:rsidRPr="00017CA9">
        <w:rPr>
          <w:rFonts w:ascii="Georgia" w:hAnsi="Georgia" w:cs="Georgia"/>
          <w:b/>
          <w:bCs/>
          <w:color w:val="323232"/>
          <w:sz w:val="16"/>
          <w:szCs w:val="16"/>
          <w:u w:color="323232"/>
        </w:rPr>
        <w:t>1.</w:t>
      </w:r>
      <w:r w:rsidRPr="00017CA9">
        <w:rPr>
          <w:rFonts w:ascii="Georgia" w:hAnsi="Georgia" w:cs="Georgia"/>
          <w:color w:val="323232"/>
          <w:sz w:val="16"/>
          <w:szCs w:val="16"/>
          <w:u w:color="323232"/>
        </w:rPr>
        <w:t xml:space="preserve">Les techniques présentée s </w:t>
      </w:r>
      <w:r w:rsidRPr="00017CA9">
        <w:rPr>
          <w:rFonts w:ascii="Georgia" w:hAnsi="Georgia" w:cs="Georgia"/>
          <w:b/>
          <w:bCs/>
          <w:color w:val="323232"/>
          <w:sz w:val="16"/>
          <w:szCs w:val="16"/>
          <w:u w:color="323232"/>
        </w:rPr>
        <w:t>ont fait leurs preuves</w:t>
      </w:r>
      <w:r w:rsidRPr="00017CA9">
        <w:rPr>
          <w:rFonts w:ascii="Georgia" w:hAnsi="Georgia" w:cs="Georgia"/>
          <w:color w:val="323232"/>
          <w:sz w:val="16"/>
          <w:szCs w:val="16"/>
          <w:u w:color="323232"/>
        </w:rPr>
        <w:t xml:space="preserve">. Elles sont clairement expliquées et faciles à mettre en pratique. </w:t>
      </w:r>
      <w:r w:rsidRPr="00017CA9">
        <w:rPr>
          <w:rFonts w:ascii="Georgia" w:hAnsi="Georgia" w:cs="Georgia"/>
          <w:b/>
          <w:bCs/>
          <w:color w:val="323232"/>
          <w:sz w:val="16"/>
          <w:szCs w:val="16"/>
          <w:u w:color="323232"/>
        </w:rPr>
        <w:t>Vous êtes guidé pas-à-pas, depuis le premier regard jusqu’au dernier baiser avant qu'elle ne s'endorme à vos cotés.</w:t>
      </w:r>
    </w:p>
    <w:p w:rsidR="0042786A" w:rsidRPr="00017CA9" w:rsidRDefault="0042786A" w:rsidP="0042786A">
      <w:pPr>
        <w:widowControl w:val="0"/>
        <w:autoSpaceDE w:val="0"/>
        <w:autoSpaceDN w:val="0"/>
        <w:adjustRightInd w:val="0"/>
        <w:rPr>
          <w:rFonts w:ascii="Georgia" w:hAnsi="Georgia" w:cs="Georgia"/>
          <w:color w:val="323232"/>
          <w:sz w:val="16"/>
          <w:szCs w:val="16"/>
          <w:u w:color="323232"/>
        </w:rPr>
      </w:pPr>
      <w:r w:rsidRPr="00017CA9">
        <w:rPr>
          <w:rFonts w:ascii="Georgia" w:hAnsi="Georgia" w:cs="Georgia"/>
          <w:b/>
          <w:bCs/>
          <w:color w:val="323232"/>
          <w:sz w:val="16"/>
          <w:szCs w:val="16"/>
          <w:u w:color="323232"/>
        </w:rPr>
        <w:t>2.</w:t>
      </w:r>
      <w:r w:rsidRPr="00017CA9">
        <w:rPr>
          <w:rFonts w:ascii="Georgia" w:hAnsi="Georgia" w:cs="Georgia"/>
          <w:color w:val="323232"/>
          <w:sz w:val="16"/>
          <w:szCs w:val="16"/>
          <w:u w:color="323232"/>
        </w:rPr>
        <w:t xml:space="preserve">Vous allez littéralement </w:t>
      </w:r>
      <w:r w:rsidRPr="00017CA9">
        <w:rPr>
          <w:rFonts w:ascii="Georgia" w:hAnsi="Georgia" w:cs="Georgia"/>
          <w:b/>
          <w:bCs/>
          <w:color w:val="323232"/>
          <w:sz w:val="16"/>
          <w:szCs w:val="16"/>
          <w:u w:color="323232"/>
        </w:rPr>
        <w:t>surpasser les autres hommes</w:t>
      </w:r>
      <w:r w:rsidRPr="00017CA9">
        <w:rPr>
          <w:rFonts w:ascii="Georgia" w:hAnsi="Georgia" w:cs="Georgia"/>
          <w:color w:val="323232"/>
          <w:sz w:val="16"/>
          <w:szCs w:val="16"/>
          <w:u w:color="323232"/>
        </w:rPr>
        <w:t xml:space="preserve"> qui ne connaissent pas ces techniques. (Ils se contenteront de vous regarder en compagnie de jolies filles en se demandant ce qui peut bien les attirer chez vous.)</w:t>
      </w:r>
    </w:p>
    <w:p w:rsidR="0042786A" w:rsidRPr="00017CA9" w:rsidRDefault="0042786A" w:rsidP="0042786A">
      <w:pPr>
        <w:widowControl w:val="0"/>
        <w:autoSpaceDE w:val="0"/>
        <w:autoSpaceDN w:val="0"/>
        <w:adjustRightInd w:val="0"/>
        <w:rPr>
          <w:rFonts w:ascii="Georgia" w:hAnsi="Georgia" w:cs="Georgia"/>
          <w:color w:val="323232"/>
          <w:sz w:val="16"/>
          <w:szCs w:val="16"/>
          <w:u w:color="323232"/>
        </w:rPr>
      </w:pPr>
      <w:r w:rsidRPr="00017CA9">
        <w:rPr>
          <w:rFonts w:ascii="Georgia" w:hAnsi="Georgia" w:cs="Georgia"/>
          <w:b/>
          <w:bCs/>
          <w:color w:val="323232"/>
          <w:sz w:val="16"/>
          <w:szCs w:val="16"/>
          <w:u w:color="323232"/>
        </w:rPr>
        <w:t>3.</w:t>
      </w:r>
      <w:r w:rsidRPr="00017CA9">
        <w:rPr>
          <w:rFonts w:ascii="Georgia" w:hAnsi="Georgia" w:cs="Georgia"/>
          <w:color w:val="323232"/>
          <w:sz w:val="16"/>
          <w:szCs w:val="16"/>
          <w:u w:color="323232"/>
        </w:rPr>
        <w:t xml:space="preserve"> Vous deviendrez un maître dans l’art de la séduction et vous serez capable de séduire facilement le genre de filles que vous n'osez même pas aborder actuellement: </w:t>
      </w:r>
      <w:r w:rsidRPr="00017CA9">
        <w:rPr>
          <w:rFonts w:ascii="Georgia" w:hAnsi="Georgia" w:cs="Georgia"/>
          <w:b/>
          <w:bCs/>
          <w:color w:val="323232"/>
          <w:sz w:val="16"/>
          <w:szCs w:val="16"/>
          <w:u w:color="323232"/>
        </w:rPr>
        <w:t xml:space="preserve">mannequins, hôtesses, vedettes, </w:t>
      </w:r>
      <w:proofErr w:type="spellStart"/>
      <w:r w:rsidRPr="00017CA9">
        <w:rPr>
          <w:rFonts w:ascii="Georgia" w:hAnsi="Georgia" w:cs="Georgia"/>
          <w:b/>
          <w:bCs/>
          <w:color w:val="323232"/>
          <w:sz w:val="16"/>
          <w:szCs w:val="16"/>
          <w:u w:color="323232"/>
        </w:rPr>
        <w:t>etc</w:t>
      </w:r>
      <w:proofErr w:type="spellEnd"/>
      <w:r w:rsidRPr="00017CA9">
        <w:rPr>
          <w:rFonts w:ascii="Georgia" w:hAnsi="Georgia" w:cs="Georgia"/>
          <w:b/>
          <w:bCs/>
          <w:color w:val="323232"/>
          <w:sz w:val="16"/>
          <w:szCs w:val="16"/>
          <w:u w:color="323232"/>
        </w:rPr>
        <w:t>...</w:t>
      </w:r>
      <w:r w:rsidRPr="00017CA9">
        <w:rPr>
          <w:rFonts w:ascii="Georgia" w:hAnsi="Georgia" w:cs="Georgia"/>
          <w:color w:val="323232"/>
          <w:sz w:val="16"/>
          <w:szCs w:val="16"/>
          <w:u w:color="323232"/>
        </w:rPr>
        <w:t> </w:t>
      </w:r>
    </w:p>
    <w:tbl>
      <w:tblPr>
        <w:tblW w:w="11860" w:type="dxa"/>
        <w:tblBorders>
          <w:top w:val="single" w:sz="8" w:space="0" w:color="0E0E0E"/>
          <w:left w:val="single" w:sz="8" w:space="0" w:color="0E0E0E"/>
          <w:bottom w:val="single" w:sz="8" w:space="0" w:color="0E0E0E"/>
          <w:right w:val="single" w:sz="8" w:space="0" w:color="0E0E0E"/>
        </w:tblBorders>
        <w:tblLayout w:type="fixed"/>
        <w:tblLook w:val="0000"/>
      </w:tblPr>
      <w:tblGrid>
        <w:gridCol w:w="11860"/>
      </w:tblGrid>
      <w:tr w:rsidR="0042786A" w:rsidRPr="00017CA9">
        <w:tc>
          <w:tcPr>
            <w:tcW w:w="11462" w:type="dxa"/>
            <w:tcBorders>
              <w:top w:val="single" w:sz="8" w:space="0" w:color="auto"/>
              <w:left w:val="single" w:sz="8" w:space="0" w:color="auto"/>
              <w:bottom w:val="single" w:sz="8" w:space="0" w:color="auto"/>
              <w:right w:val="single" w:sz="8" w:space="0" w:color="auto"/>
            </w:tcBorders>
            <w:tcMar>
              <w:top w:w="189" w:type="nil"/>
              <w:left w:w="94" w:type="nil"/>
              <w:bottom w:w="94" w:type="nil"/>
              <w:right w:w="189" w:type="nil"/>
            </w:tcMar>
            <w:vAlign w:val="center"/>
          </w:tcPr>
          <w:p w:rsidR="0042786A" w:rsidRPr="00017CA9" w:rsidRDefault="0042786A">
            <w:pPr>
              <w:widowControl w:val="0"/>
              <w:autoSpaceDE w:val="0"/>
              <w:autoSpaceDN w:val="0"/>
              <w:adjustRightInd w:val="0"/>
              <w:rPr>
                <w:rFonts w:ascii="Georgia" w:hAnsi="Georgia" w:cs="Georgia"/>
                <w:color w:val="323232"/>
                <w:sz w:val="16"/>
                <w:szCs w:val="16"/>
                <w:u w:color="323232"/>
              </w:rPr>
            </w:pPr>
            <w:r w:rsidRPr="00017CA9">
              <w:rPr>
                <w:rFonts w:ascii="Georgia" w:hAnsi="Georgia" w:cs="Georgia"/>
                <w:i/>
                <w:iCs/>
                <w:color w:val="323232"/>
                <w:sz w:val="16"/>
                <w:szCs w:val="16"/>
                <w:u w:color="323232"/>
              </w:rPr>
              <w:t>"Je fais partie d'un club de gym. J'ai essayé ce que j'ai lu dans votre méthode et elles sont maintenant toutes après moi. J'ai l'impression d'être un nouvel homme..."</w:t>
            </w:r>
          </w:p>
          <w:p w:rsidR="0042786A" w:rsidRPr="00017CA9" w:rsidRDefault="0042786A">
            <w:pPr>
              <w:widowControl w:val="0"/>
              <w:autoSpaceDE w:val="0"/>
              <w:autoSpaceDN w:val="0"/>
              <w:adjustRightInd w:val="0"/>
              <w:rPr>
                <w:rFonts w:ascii="Georgia" w:hAnsi="Georgia" w:cs="Georgia"/>
                <w:color w:val="323232"/>
                <w:sz w:val="16"/>
                <w:szCs w:val="16"/>
                <w:u w:color="323232"/>
              </w:rPr>
            </w:pPr>
          </w:p>
        </w:tc>
      </w:tr>
    </w:tbl>
    <w:p w:rsidR="0042786A" w:rsidRPr="00017CA9" w:rsidRDefault="0042786A" w:rsidP="0042786A">
      <w:pPr>
        <w:widowControl w:val="0"/>
        <w:autoSpaceDE w:val="0"/>
        <w:autoSpaceDN w:val="0"/>
        <w:adjustRightInd w:val="0"/>
        <w:rPr>
          <w:rFonts w:ascii="Georgia" w:hAnsi="Georgia" w:cs="Georgia"/>
          <w:color w:val="323232"/>
          <w:sz w:val="16"/>
          <w:szCs w:val="16"/>
          <w:u w:color="323232"/>
        </w:rPr>
      </w:pPr>
      <w:r w:rsidRPr="00017CA9">
        <w:rPr>
          <w:rFonts w:ascii="Georgia" w:hAnsi="Georgia" w:cs="Georgia"/>
          <w:b/>
          <w:bCs/>
          <w:color w:val="323232"/>
          <w:sz w:val="16"/>
          <w:szCs w:val="16"/>
          <w:u w:color="323232"/>
        </w:rPr>
        <w:t>Pas besoin d'être doué, jeune, beau, riche ou célèbre...</w:t>
      </w:r>
      <w:r w:rsidRPr="00017CA9">
        <w:rPr>
          <w:rFonts w:ascii="Georgia" w:hAnsi="Georgia" w:cs="Georgia"/>
          <w:color w:val="323232"/>
          <w:sz w:val="16"/>
          <w:szCs w:val="16"/>
          <w:u w:color="323232"/>
        </w:rPr>
        <w:t xml:space="preserve"> cette méthode progressive vous guidera pas à pas, facilement...</w:t>
      </w:r>
    </w:p>
    <w:p w:rsidR="0042786A" w:rsidRPr="00017CA9" w:rsidRDefault="0042786A" w:rsidP="0042786A">
      <w:pPr>
        <w:widowControl w:val="0"/>
        <w:autoSpaceDE w:val="0"/>
        <w:autoSpaceDN w:val="0"/>
        <w:adjustRightInd w:val="0"/>
        <w:rPr>
          <w:rFonts w:ascii="Georgia" w:hAnsi="Georgia" w:cs="Georgia"/>
          <w:color w:val="323232"/>
          <w:sz w:val="16"/>
          <w:szCs w:val="16"/>
          <w:u w:color="323232"/>
        </w:rPr>
      </w:pPr>
      <w:r w:rsidRPr="00017CA9">
        <w:rPr>
          <w:rFonts w:ascii="Georgia" w:hAnsi="Georgia" w:cs="Georgia"/>
          <w:color w:val="323232"/>
          <w:sz w:val="16"/>
          <w:szCs w:val="16"/>
          <w:u w:color="323232"/>
        </w:rPr>
        <w:t xml:space="preserve">Que vous soyez célibataire et désirez </w:t>
      </w:r>
      <w:r w:rsidRPr="00017CA9">
        <w:rPr>
          <w:rFonts w:ascii="Georgia" w:hAnsi="Georgia" w:cs="Georgia"/>
          <w:b/>
          <w:bCs/>
          <w:color w:val="323232"/>
          <w:sz w:val="16"/>
          <w:szCs w:val="16"/>
          <w:u w:color="323232"/>
        </w:rPr>
        <w:t>un succès immédiat</w:t>
      </w:r>
      <w:r w:rsidRPr="00017CA9">
        <w:rPr>
          <w:rFonts w:ascii="Georgia" w:hAnsi="Georgia" w:cs="Georgia"/>
          <w:color w:val="323232"/>
          <w:sz w:val="16"/>
          <w:szCs w:val="16"/>
          <w:u w:color="323232"/>
        </w:rPr>
        <w:t xml:space="preserve"> avec les femmes qui vous attirent, ou que vous soyez marié et ayez </w:t>
      </w:r>
      <w:r w:rsidRPr="00017CA9">
        <w:rPr>
          <w:rFonts w:ascii="Georgia" w:hAnsi="Georgia" w:cs="Georgia"/>
          <w:b/>
          <w:bCs/>
          <w:color w:val="323232"/>
          <w:sz w:val="16"/>
          <w:szCs w:val="16"/>
          <w:u w:color="323232"/>
        </w:rPr>
        <w:t>besoin de changement</w:t>
      </w:r>
      <w:r w:rsidRPr="00017CA9">
        <w:rPr>
          <w:rFonts w:ascii="Georgia" w:hAnsi="Georgia" w:cs="Georgia"/>
          <w:color w:val="323232"/>
          <w:sz w:val="16"/>
          <w:szCs w:val="16"/>
          <w:u w:color="323232"/>
        </w:rPr>
        <w:t xml:space="preserve"> et de plus d'excitation dans votre vie, l'Encyclopédie de la séduction pour l'homme moderne, </w:t>
      </w:r>
      <w:r w:rsidRPr="00017CA9">
        <w:rPr>
          <w:rFonts w:ascii="Georgia" w:hAnsi="Georgia" w:cs="Georgia"/>
          <w:b/>
          <w:bCs/>
          <w:color w:val="323232"/>
          <w:sz w:val="16"/>
          <w:szCs w:val="16"/>
          <w:u w:color="323232"/>
        </w:rPr>
        <w:t>vous offre les armes vous permettant de réaliser vos désirs</w:t>
      </w:r>
      <w:r w:rsidRPr="00017CA9">
        <w:rPr>
          <w:rFonts w:ascii="Georgia" w:hAnsi="Georgia" w:cs="Georgia"/>
          <w:color w:val="323232"/>
          <w:sz w:val="16"/>
          <w:szCs w:val="16"/>
          <w:u w:color="323232"/>
        </w:rPr>
        <w:t>.</w:t>
      </w:r>
    </w:p>
    <w:p w:rsidR="0042786A" w:rsidRPr="00017CA9" w:rsidRDefault="0042786A" w:rsidP="0042786A">
      <w:pPr>
        <w:widowControl w:val="0"/>
        <w:autoSpaceDE w:val="0"/>
        <w:autoSpaceDN w:val="0"/>
        <w:adjustRightInd w:val="0"/>
        <w:rPr>
          <w:rFonts w:ascii="Georgia" w:hAnsi="Georgia" w:cs="Georgia"/>
          <w:b/>
          <w:bCs/>
          <w:color w:val="323232"/>
          <w:sz w:val="16"/>
          <w:szCs w:val="16"/>
          <w:u w:color="323232"/>
        </w:rPr>
      </w:pPr>
      <w:r w:rsidRPr="00017CA9">
        <w:rPr>
          <w:rFonts w:ascii="Georgia" w:hAnsi="Georgia" w:cs="Georgia"/>
          <w:b/>
          <w:bCs/>
          <w:color w:val="323232"/>
          <w:sz w:val="16"/>
          <w:szCs w:val="16"/>
          <w:u w:color="323232"/>
        </w:rPr>
        <w:t>Selon vos envies et aspirations, vous</w:t>
      </w:r>
    </w:p>
    <w:p w:rsidR="0042786A" w:rsidRPr="00017CA9" w:rsidRDefault="0042786A" w:rsidP="0042786A">
      <w:pPr>
        <w:widowControl w:val="0"/>
        <w:autoSpaceDE w:val="0"/>
        <w:autoSpaceDN w:val="0"/>
        <w:adjustRightInd w:val="0"/>
        <w:rPr>
          <w:rFonts w:ascii="Georgia" w:hAnsi="Georgia" w:cs="Georgia"/>
          <w:color w:val="323232"/>
          <w:sz w:val="16"/>
          <w:szCs w:val="16"/>
          <w:u w:color="323232"/>
        </w:rPr>
      </w:pPr>
      <w:r w:rsidRPr="00017CA9">
        <w:rPr>
          <w:rFonts w:ascii="Georgia" w:hAnsi="Georgia" w:cs="Georgia"/>
          <w:b/>
          <w:bCs/>
          <w:color w:val="323232"/>
          <w:sz w:val="16"/>
          <w:szCs w:val="16"/>
          <w:u w:color="323232"/>
        </w:rPr>
        <w:t>utiliserez vos nouvelles connaissances pour...</w:t>
      </w:r>
    </w:p>
    <w:p w:rsidR="0042786A" w:rsidRPr="00017CA9" w:rsidRDefault="0042786A" w:rsidP="0042786A">
      <w:pPr>
        <w:widowControl w:val="0"/>
        <w:numPr>
          <w:ilvl w:val="0"/>
          <w:numId w:val="22"/>
        </w:numPr>
        <w:tabs>
          <w:tab w:val="left" w:pos="220"/>
          <w:tab w:val="left" w:pos="720"/>
        </w:tabs>
        <w:autoSpaceDE w:val="0"/>
        <w:autoSpaceDN w:val="0"/>
        <w:adjustRightInd w:val="0"/>
        <w:ind w:hanging="720"/>
        <w:rPr>
          <w:rFonts w:ascii="Georgia" w:hAnsi="Georgia" w:cs="Georgia"/>
          <w:color w:val="323232"/>
          <w:sz w:val="16"/>
          <w:szCs w:val="16"/>
          <w:u w:color="323232"/>
        </w:rPr>
      </w:pPr>
      <w:r w:rsidRPr="00017CA9">
        <w:rPr>
          <w:rFonts w:ascii="Georgia" w:hAnsi="Georgia" w:cs="Georgia"/>
          <w:i/>
          <w:iCs/>
          <w:color w:val="323232"/>
          <w:sz w:val="16"/>
          <w:szCs w:val="16"/>
          <w:u w:color="323232"/>
        </w:rPr>
        <w:t xml:space="preserve">Chercher et trouver la femme idéale, </w:t>
      </w:r>
      <w:r w:rsidRPr="00017CA9">
        <w:rPr>
          <w:rFonts w:ascii="Georgia" w:hAnsi="Georgia" w:cs="Georgia"/>
          <w:b/>
          <w:bCs/>
          <w:i/>
          <w:iCs/>
          <w:color w:val="323232"/>
          <w:sz w:val="16"/>
          <w:szCs w:val="16"/>
          <w:u w:color="323232"/>
        </w:rPr>
        <w:t>la femme de votre vie</w:t>
      </w:r>
      <w:r w:rsidRPr="00017CA9">
        <w:rPr>
          <w:rFonts w:ascii="Georgia" w:hAnsi="Georgia" w:cs="Georgia"/>
          <w:i/>
          <w:iCs/>
          <w:color w:val="323232"/>
          <w:sz w:val="16"/>
          <w:szCs w:val="16"/>
          <w:u w:color="323232"/>
        </w:rPr>
        <w:t>...</w:t>
      </w:r>
    </w:p>
    <w:p w:rsidR="0042786A" w:rsidRPr="00017CA9" w:rsidRDefault="0042786A" w:rsidP="0042786A">
      <w:pPr>
        <w:widowControl w:val="0"/>
        <w:numPr>
          <w:ilvl w:val="0"/>
          <w:numId w:val="22"/>
        </w:numPr>
        <w:tabs>
          <w:tab w:val="left" w:pos="220"/>
          <w:tab w:val="left" w:pos="720"/>
        </w:tabs>
        <w:autoSpaceDE w:val="0"/>
        <w:autoSpaceDN w:val="0"/>
        <w:adjustRightInd w:val="0"/>
        <w:ind w:hanging="720"/>
        <w:rPr>
          <w:rFonts w:ascii="Georgia" w:hAnsi="Georgia" w:cs="Georgia"/>
          <w:color w:val="323232"/>
          <w:sz w:val="16"/>
          <w:szCs w:val="16"/>
          <w:u w:color="323232"/>
        </w:rPr>
      </w:pPr>
      <w:r w:rsidRPr="00017CA9">
        <w:rPr>
          <w:rFonts w:ascii="Georgia" w:hAnsi="Georgia" w:cs="Georgia"/>
          <w:b/>
          <w:bCs/>
          <w:i/>
          <w:iCs/>
          <w:color w:val="323232"/>
          <w:sz w:val="16"/>
          <w:szCs w:val="16"/>
          <w:u w:color="323232"/>
        </w:rPr>
        <w:t>Inviter une femme intelligente</w:t>
      </w:r>
      <w:r w:rsidRPr="00017CA9">
        <w:rPr>
          <w:rFonts w:ascii="Georgia" w:hAnsi="Georgia" w:cs="Georgia"/>
          <w:i/>
          <w:iCs/>
          <w:color w:val="323232"/>
          <w:sz w:val="16"/>
          <w:szCs w:val="16"/>
          <w:u w:color="323232"/>
        </w:rPr>
        <w:t xml:space="preserve"> pour partager un dîner ou l'emmener au théâtre...</w:t>
      </w:r>
    </w:p>
    <w:p w:rsidR="0042786A" w:rsidRPr="00017CA9" w:rsidRDefault="0042786A" w:rsidP="0042786A">
      <w:pPr>
        <w:widowControl w:val="0"/>
        <w:numPr>
          <w:ilvl w:val="0"/>
          <w:numId w:val="22"/>
        </w:numPr>
        <w:tabs>
          <w:tab w:val="left" w:pos="220"/>
          <w:tab w:val="left" w:pos="720"/>
        </w:tabs>
        <w:autoSpaceDE w:val="0"/>
        <w:autoSpaceDN w:val="0"/>
        <w:adjustRightInd w:val="0"/>
        <w:ind w:hanging="720"/>
        <w:rPr>
          <w:rFonts w:ascii="Georgia" w:hAnsi="Georgia" w:cs="Georgia"/>
          <w:color w:val="323232"/>
          <w:sz w:val="16"/>
          <w:szCs w:val="16"/>
          <w:u w:color="323232"/>
        </w:rPr>
      </w:pPr>
      <w:r w:rsidRPr="00017CA9">
        <w:rPr>
          <w:rFonts w:ascii="Georgia" w:hAnsi="Georgia" w:cs="Georgia"/>
          <w:i/>
          <w:iCs/>
          <w:color w:val="323232"/>
          <w:sz w:val="16"/>
          <w:szCs w:val="16"/>
          <w:u w:color="323232"/>
        </w:rPr>
        <w:t xml:space="preserve">Trouver une femme très jolie et sexy pour </w:t>
      </w:r>
      <w:r w:rsidRPr="00017CA9">
        <w:rPr>
          <w:rFonts w:ascii="Georgia" w:hAnsi="Georgia" w:cs="Georgia"/>
          <w:b/>
          <w:bCs/>
          <w:i/>
          <w:iCs/>
          <w:color w:val="323232"/>
          <w:sz w:val="16"/>
          <w:szCs w:val="16"/>
          <w:u w:color="323232"/>
        </w:rPr>
        <w:t>partager votre lit.</w:t>
      </w:r>
      <w:r w:rsidRPr="00017CA9">
        <w:rPr>
          <w:rFonts w:ascii="Georgia" w:hAnsi="Georgia" w:cs="Georgia"/>
          <w:i/>
          <w:iCs/>
          <w:color w:val="323232"/>
          <w:sz w:val="16"/>
          <w:szCs w:val="16"/>
          <w:u w:color="323232"/>
        </w:rPr>
        <w:t>..</w:t>
      </w:r>
    </w:p>
    <w:p w:rsidR="0042786A" w:rsidRPr="00017CA9" w:rsidRDefault="0042786A" w:rsidP="0042786A">
      <w:pPr>
        <w:widowControl w:val="0"/>
        <w:numPr>
          <w:ilvl w:val="0"/>
          <w:numId w:val="22"/>
        </w:numPr>
        <w:tabs>
          <w:tab w:val="left" w:pos="220"/>
          <w:tab w:val="left" w:pos="720"/>
        </w:tabs>
        <w:autoSpaceDE w:val="0"/>
        <w:autoSpaceDN w:val="0"/>
        <w:adjustRightInd w:val="0"/>
        <w:ind w:hanging="720"/>
        <w:rPr>
          <w:rFonts w:ascii="Georgia" w:hAnsi="Georgia" w:cs="Georgia"/>
          <w:color w:val="323232"/>
          <w:sz w:val="16"/>
          <w:szCs w:val="16"/>
          <w:u w:color="323232"/>
        </w:rPr>
      </w:pPr>
      <w:r w:rsidRPr="00017CA9">
        <w:rPr>
          <w:rFonts w:ascii="Georgia" w:hAnsi="Georgia" w:cs="Georgia"/>
          <w:i/>
          <w:iCs/>
          <w:color w:val="323232"/>
          <w:sz w:val="16"/>
          <w:szCs w:val="16"/>
          <w:u w:color="323232"/>
        </w:rPr>
        <w:t xml:space="preserve">Séduire une femme </w:t>
      </w:r>
      <w:r w:rsidRPr="00017CA9">
        <w:rPr>
          <w:rFonts w:ascii="Georgia" w:hAnsi="Georgia" w:cs="Georgia"/>
          <w:b/>
          <w:bCs/>
          <w:i/>
          <w:iCs/>
          <w:color w:val="323232"/>
          <w:sz w:val="16"/>
          <w:szCs w:val="16"/>
          <w:u w:color="323232"/>
        </w:rPr>
        <w:t>belle et riche</w:t>
      </w:r>
      <w:r w:rsidRPr="00017CA9">
        <w:rPr>
          <w:rFonts w:ascii="Georgia" w:hAnsi="Georgia" w:cs="Georgia"/>
          <w:i/>
          <w:iCs/>
          <w:color w:val="323232"/>
          <w:sz w:val="16"/>
          <w:szCs w:val="16"/>
          <w:u w:color="323232"/>
        </w:rPr>
        <w:t>...</w:t>
      </w:r>
    </w:p>
    <w:p w:rsidR="0042786A" w:rsidRPr="00017CA9" w:rsidRDefault="0042786A" w:rsidP="0042786A">
      <w:pPr>
        <w:widowControl w:val="0"/>
        <w:autoSpaceDE w:val="0"/>
        <w:autoSpaceDN w:val="0"/>
        <w:adjustRightInd w:val="0"/>
        <w:rPr>
          <w:rFonts w:ascii="Georgia" w:hAnsi="Georgia" w:cs="Georgia"/>
          <w:color w:val="323232"/>
          <w:sz w:val="16"/>
          <w:szCs w:val="16"/>
          <w:u w:color="323232"/>
        </w:rPr>
      </w:pPr>
      <w:r w:rsidRPr="00017CA9">
        <w:rPr>
          <w:rFonts w:ascii="Georgia" w:hAnsi="Georgia" w:cs="Georgia"/>
          <w:color w:val="323232"/>
          <w:sz w:val="16"/>
          <w:szCs w:val="16"/>
          <w:u w:color="323232"/>
        </w:rPr>
        <w:t xml:space="preserve">En appliquant quelques </w:t>
      </w:r>
      <w:r w:rsidRPr="00017CA9">
        <w:rPr>
          <w:rFonts w:ascii="Georgia" w:hAnsi="Georgia" w:cs="Georgia"/>
          <w:b/>
          <w:bCs/>
          <w:color w:val="323232"/>
          <w:sz w:val="16"/>
          <w:szCs w:val="16"/>
          <w:u w:color="323232"/>
        </w:rPr>
        <w:t>minutes par jour</w:t>
      </w:r>
      <w:r w:rsidRPr="00017CA9">
        <w:rPr>
          <w:rFonts w:ascii="Georgia" w:hAnsi="Georgia" w:cs="Georgia"/>
          <w:color w:val="323232"/>
          <w:sz w:val="16"/>
          <w:szCs w:val="16"/>
          <w:u w:color="323232"/>
        </w:rPr>
        <w:t xml:space="preserve"> les techniques contenues dans "l'Encyclopédie de la séduction pour l'homme moderne" vous serez capable de littéralement </w:t>
      </w:r>
      <w:r w:rsidRPr="00017CA9">
        <w:rPr>
          <w:rFonts w:ascii="Georgia" w:hAnsi="Georgia" w:cs="Georgia"/>
          <w:b/>
          <w:bCs/>
          <w:color w:val="323232"/>
          <w:sz w:val="16"/>
          <w:szCs w:val="16"/>
          <w:u w:color="323232"/>
        </w:rPr>
        <w:t>collectionner vos conquêtes</w:t>
      </w:r>
      <w:r w:rsidRPr="00017CA9">
        <w:rPr>
          <w:rFonts w:ascii="Georgia" w:hAnsi="Georgia" w:cs="Georgia"/>
          <w:color w:val="323232"/>
          <w:sz w:val="16"/>
          <w:szCs w:val="16"/>
          <w:u w:color="323232"/>
        </w:rPr>
        <w:t>.</w:t>
      </w:r>
    </w:p>
    <w:p w:rsidR="0042786A" w:rsidRPr="00017CA9" w:rsidRDefault="0042786A" w:rsidP="0042786A">
      <w:pPr>
        <w:widowControl w:val="0"/>
        <w:autoSpaceDE w:val="0"/>
        <w:autoSpaceDN w:val="0"/>
        <w:adjustRightInd w:val="0"/>
        <w:rPr>
          <w:rFonts w:ascii="Georgia" w:hAnsi="Georgia" w:cs="Georgia"/>
          <w:b/>
          <w:bCs/>
          <w:color w:val="323232"/>
          <w:sz w:val="16"/>
          <w:szCs w:val="16"/>
          <w:u w:color="323232"/>
        </w:rPr>
      </w:pPr>
      <w:r w:rsidRPr="00017CA9">
        <w:rPr>
          <w:rFonts w:ascii="Georgia" w:hAnsi="Georgia" w:cs="Georgia"/>
          <w:b/>
          <w:bCs/>
          <w:color w:val="323232"/>
          <w:sz w:val="16"/>
          <w:szCs w:val="16"/>
          <w:u w:color="323232"/>
        </w:rPr>
        <w:t>Imaginez vous avec une partenaire</w:t>
      </w:r>
    </w:p>
    <w:p w:rsidR="0042786A" w:rsidRPr="00017CA9" w:rsidRDefault="0042786A" w:rsidP="0042786A">
      <w:pPr>
        <w:widowControl w:val="0"/>
        <w:autoSpaceDE w:val="0"/>
        <w:autoSpaceDN w:val="0"/>
        <w:adjustRightInd w:val="0"/>
        <w:rPr>
          <w:rFonts w:ascii="Georgia" w:hAnsi="Georgia" w:cs="Georgia"/>
          <w:color w:val="323232"/>
          <w:sz w:val="16"/>
          <w:szCs w:val="16"/>
          <w:u w:color="323232"/>
        </w:rPr>
      </w:pPr>
      <w:r w:rsidRPr="00017CA9">
        <w:rPr>
          <w:rFonts w:ascii="Georgia" w:hAnsi="Georgia" w:cs="Georgia"/>
          <w:b/>
          <w:bCs/>
          <w:color w:val="323232"/>
          <w:sz w:val="16"/>
          <w:szCs w:val="16"/>
          <w:u w:color="323232"/>
        </w:rPr>
        <w:t>différente pour chaque occasion...</w:t>
      </w:r>
    </w:p>
    <w:p w:rsidR="0042786A" w:rsidRPr="00017CA9" w:rsidRDefault="0042786A" w:rsidP="0042786A">
      <w:pPr>
        <w:widowControl w:val="0"/>
        <w:autoSpaceDE w:val="0"/>
        <w:autoSpaceDN w:val="0"/>
        <w:adjustRightInd w:val="0"/>
        <w:jc w:val="center"/>
        <w:rPr>
          <w:rFonts w:ascii="Georgia" w:hAnsi="Georgia" w:cs="Georgia"/>
          <w:color w:val="323232"/>
          <w:sz w:val="16"/>
          <w:szCs w:val="16"/>
          <w:u w:color="323232"/>
        </w:rPr>
      </w:pPr>
    </w:p>
    <w:p w:rsidR="0042786A" w:rsidRPr="00017CA9" w:rsidRDefault="0042786A" w:rsidP="0042786A">
      <w:pPr>
        <w:widowControl w:val="0"/>
        <w:autoSpaceDE w:val="0"/>
        <w:autoSpaceDN w:val="0"/>
        <w:adjustRightInd w:val="0"/>
        <w:rPr>
          <w:rFonts w:ascii="Georgia" w:hAnsi="Georgia" w:cs="Georgia"/>
          <w:color w:val="323232"/>
          <w:sz w:val="16"/>
          <w:szCs w:val="16"/>
          <w:u w:color="323232"/>
        </w:rPr>
      </w:pPr>
      <w:r w:rsidRPr="00017CA9">
        <w:rPr>
          <w:rFonts w:ascii="Georgia" w:hAnsi="Georgia" w:cs="Georgia"/>
          <w:color w:val="323232"/>
          <w:sz w:val="16"/>
          <w:szCs w:val="16"/>
          <w:u w:color="323232"/>
        </w:rPr>
        <w:t xml:space="preserve">N'aimeriez vous pas avoir quelqu'un à </w:t>
      </w:r>
      <w:r w:rsidRPr="00017CA9">
        <w:rPr>
          <w:rFonts w:ascii="Georgia" w:hAnsi="Georgia" w:cs="Georgia"/>
          <w:b/>
          <w:bCs/>
          <w:color w:val="323232"/>
          <w:sz w:val="16"/>
          <w:szCs w:val="16"/>
          <w:u w:color="323232"/>
        </w:rPr>
        <w:t>aimer</w:t>
      </w:r>
      <w:r w:rsidRPr="00017CA9">
        <w:rPr>
          <w:rFonts w:ascii="Georgia" w:hAnsi="Georgia" w:cs="Georgia"/>
          <w:color w:val="323232"/>
          <w:sz w:val="16"/>
          <w:szCs w:val="16"/>
          <w:u w:color="323232"/>
        </w:rPr>
        <w:t xml:space="preserve"> ? Quelqu'un à qui vous confier et partager vos expériences; quelqu'un pour passer vos nuits avec ou quelqu'un </w:t>
      </w:r>
      <w:r w:rsidRPr="00017CA9">
        <w:rPr>
          <w:rFonts w:ascii="Georgia" w:hAnsi="Georgia" w:cs="Georgia"/>
          <w:b/>
          <w:bCs/>
          <w:color w:val="323232"/>
          <w:sz w:val="16"/>
          <w:szCs w:val="16"/>
          <w:u w:color="323232"/>
        </w:rPr>
        <w:t>pour partager votre vie ?</w:t>
      </w:r>
    </w:p>
    <w:p w:rsidR="0042786A" w:rsidRPr="00017CA9" w:rsidRDefault="0042786A" w:rsidP="0042786A">
      <w:pPr>
        <w:widowControl w:val="0"/>
        <w:autoSpaceDE w:val="0"/>
        <w:autoSpaceDN w:val="0"/>
        <w:adjustRightInd w:val="0"/>
        <w:rPr>
          <w:rFonts w:ascii="Georgia" w:hAnsi="Georgia" w:cs="Georgia"/>
          <w:color w:val="323232"/>
          <w:sz w:val="16"/>
          <w:szCs w:val="16"/>
          <w:u w:color="323232"/>
        </w:rPr>
      </w:pPr>
      <w:r w:rsidRPr="00017CA9">
        <w:rPr>
          <w:rFonts w:ascii="Georgia" w:hAnsi="Georgia" w:cs="Georgia"/>
          <w:b/>
          <w:bCs/>
          <w:color w:val="323232"/>
          <w:sz w:val="16"/>
          <w:szCs w:val="16"/>
          <w:u w:color="323232"/>
        </w:rPr>
        <w:t>De nouveaux horizons pour vous...</w:t>
      </w:r>
    </w:p>
    <w:p w:rsidR="0042786A" w:rsidRPr="00017CA9" w:rsidRDefault="0042786A" w:rsidP="0042786A">
      <w:pPr>
        <w:widowControl w:val="0"/>
        <w:autoSpaceDE w:val="0"/>
        <w:autoSpaceDN w:val="0"/>
        <w:adjustRightInd w:val="0"/>
        <w:rPr>
          <w:rFonts w:ascii="Georgia" w:hAnsi="Georgia" w:cs="Georgia"/>
          <w:b/>
          <w:bCs/>
          <w:color w:val="323232"/>
          <w:sz w:val="16"/>
          <w:szCs w:val="16"/>
          <w:u w:color="323232"/>
        </w:rPr>
      </w:pPr>
      <w:r w:rsidRPr="00017CA9">
        <w:rPr>
          <w:rFonts w:ascii="Georgia" w:hAnsi="Georgia" w:cs="Georgia"/>
          <w:b/>
          <w:bCs/>
          <w:color w:val="323232"/>
          <w:sz w:val="16"/>
          <w:szCs w:val="16"/>
          <w:u w:color="323232"/>
        </w:rPr>
        <w:t>Trouvez enfin la ou les partenaires</w:t>
      </w:r>
    </w:p>
    <w:p w:rsidR="0042786A" w:rsidRPr="00017CA9" w:rsidRDefault="0042786A" w:rsidP="0042786A">
      <w:pPr>
        <w:widowControl w:val="0"/>
        <w:autoSpaceDE w:val="0"/>
        <w:autoSpaceDN w:val="0"/>
        <w:adjustRightInd w:val="0"/>
        <w:rPr>
          <w:rFonts w:ascii="Georgia" w:hAnsi="Georgia" w:cs="Georgia"/>
          <w:color w:val="323232"/>
          <w:sz w:val="16"/>
          <w:szCs w:val="16"/>
          <w:u w:color="323232"/>
        </w:rPr>
      </w:pPr>
      <w:r w:rsidRPr="00017CA9">
        <w:rPr>
          <w:rFonts w:ascii="Georgia" w:hAnsi="Georgia" w:cs="Georgia"/>
          <w:b/>
          <w:bCs/>
          <w:color w:val="323232"/>
          <w:sz w:val="16"/>
          <w:szCs w:val="16"/>
          <w:u w:color="323232"/>
        </w:rPr>
        <w:t>qui vous apporteront le bonheur!</w:t>
      </w:r>
    </w:p>
    <w:p w:rsidR="0042786A" w:rsidRPr="00017CA9" w:rsidRDefault="0042786A" w:rsidP="0042786A">
      <w:pPr>
        <w:widowControl w:val="0"/>
        <w:autoSpaceDE w:val="0"/>
        <w:autoSpaceDN w:val="0"/>
        <w:adjustRightInd w:val="0"/>
        <w:rPr>
          <w:rFonts w:ascii="Georgia" w:hAnsi="Georgia" w:cs="Georgia"/>
          <w:color w:val="323232"/>
          <w:sz w:val="16"/>
          <w:szCs w:val="16"/>
          <w:u w:color="323232"/>
        </w:rPr>
      </w:pPr>
      <w:r w:rsidRPr="00017CA9">
        <w:rPr>
          <w:rFonts w:ascii="Georgia" w:hAnsi="Georgia" w:cs="Georgia"/>
          <w:color w:val="323232"/>
          <w:sz w:val="16"/>
          <w:szCs w:val="16"/>
          <w:u w:color="323232"/>
        </w:rPr>
        <w:t xml:space="preserve">Ce cours complet vous transformera en maître dans l'art de séduire les femmes. </w:t>
      </w:r>
      <w:r w:rsidRPr="00017CA9">
        <w:rPr>
          <w:rFonts w:ascii="Georgia" w:hAnsi="Georgia" w:cs="Georgia"/>
          <w:b/>
          <w:bCs/>
          <w:color w:val="323232"/>
          <w:sz w:val="16"/>
          <w:szCs w:val="16"/>
          <w:u w:color="323232"/>
        </w:rPr>
        <w:t>Vous serez capable</w:t>
      </w:r>
      <w:r w:rsidRPr="00017CA9">
        <w:rPr>
          <w:rFonts w:ascii="Georgia" w:hAnsi="Georgia" w:cs="Georgia"/>
          <w:color w:val="323232"/>
          <w:sz w:val="16"/>
          <w:szCs w:val="16"/>
          <w:u w:color="323232"/>
        </w:rPr>
        <w:t xml:space="preserve"> d'aborder n'importe quelle fille qui vous plait.  Vous deviendrez </w:t>
      </w:r>
      <w:r w:rsidRPr="00017CA9">
        <w:rPr>
          <w:rFonts w:ascii="Georgia" w:hAnsi="Georgia" w:cs="Georgia"/>
          <w:b/>
          <w:bCs/>
          <w:color w:val="323232"/>
          <w:sz w:val="16"/>
          <w:szCs w:val="16"/>
          <w:u w:color="323232"/>
        </w:rPr>
        <w:t>un hommerecherché</w:t>
      </w:r>
      <w:r w:rsidRPr="00017CA9">
        <w:rPr>
          <w:rFonts w:ascii="Georgia" w:hAnsi="Georgia" w:cs="Georgia"/>
          <w:color w:val="323232"/>
          <w:sz w:val="16"/>
          <w:szCs w:val="16"/>
          <w:u w:color="323232"/>
        </w:rPr>
        <w:t xml:space="preserve"> par les femmes...</w:t>
      </w:r>
    </w:p>
    <w:p w:rsidR="0042786A" w:rsidRPr="00017CA9" w:rsidRDefault="0042786A" w:rsidP="0042786A">
      <w:pPr>
        <w:widowControl w:val="0"/>
        <w:autoSpaceDE w:val="0"/>
        <w:autoSpaceDN w:val="0"/>
        <w:adjustRightInd w:val="0"/>
        <w:rPr>
          <w:rFonts w:ascii="Georgia" w:hAnsi="Georgia" w:cs="Georgia"/>
          <w:color w:val="323232"/>
          <w:sz w:val="16"/>
          <w:szCs w:val="16"/>
          <w:u w:color="323232"/>
        </w:rPr>
      </w:pPr>
      <w:r w:rsidRPr="00017CA9">
        <w:rPr>
          <w:rFonts w:ascii="Georgia" w:hAnsi="Georgia" w:cs="Georgia"/>
          <w:b/>
          <w:bCs/>
          <w:color w:val="323232"/>
          <w:sz w:val="16"/>
          <w:szCs w:val="16"/>
          <w:u w:color="323232"/>
        </w:rPr>
        <w:t xml:space="preserve"> Vous apprendrez en quelques heures</w:t>
      </w:r>
      <w:r w:rsidRPr="00017CA9">
        <w:rPr>
          <w:rFonts w:ascii="Georgia" w:hAnsi="Georgia" w:cs="Georgia"/>
          <w:color w:val="323232"/>
          <w:sz w:val="16"/>
          <w:szCs w:val="16"/>
          <w:u w:color="323232"/>
        </w:rPr>
        <w:t xml:space="preserve">, ce que l'auteur a mis plus de </w:t>
      </w:r>
      <w:r w:rsidRPr="00017CA9">
        <w:rPr>
          <w:rFonts w:ascii="Georgia" w:hAnsi="Georgia" w:cs="Georgia"/>
          <w:b/>
          <w:bCs/>
          <w:color w:val="323232"/>
          <w:sz w:val="16"/>
          <w:szCs w:val="16"/>
          <w:u w:color="323232"/>
        </w:rPr>
        <w:t>20 ans</w:t>
      </w:r>
      <w:r w:rsidRPr="00017CA9">
        <w:rPr>
          <w:rFonts w:ascii="Georgia" w:hAnsi="Georgia" w:cs="Georgia"/>
          <w:color w:val="323232"/>
          <w:sz w:val="16"/>
          <w:szCs w:val="16"/>
          <w:u w:color="323232"/>
        </w:rPr>
        <w:t xml:space="preserve"> à découvrir à force d'expériences, de sorties, de frustrations, de satisfactions...  </w:t>
      </w:r>
    </w:p>
    <w:p w:rsidR="0042786A" w:rsidRPr="00017CA9" w:rsidRDefault="0042786A" w:rsidP="0042786A">
      <w:pPr>
        <w:widowControl w:val="0"/>
        <w:autoSpaceDE w:val="0"/>
        <w:autoSpaceDN w:val="0"/>
        <w:adjustRightInd w:val="0"/>
        <w:jc w:val="center"/>
        <w:rPr>
          <w:rFonts w:ascii="Georgia" w:hAnsi="Georgia" w:cs="Georgia"/>
          <w:color w:val="323232"/>
          <w:sz w:val="16"/>
          <w:szCs w:val="16"/>
          <w:u w:color="323232"/>
        </w:rPr>
      </w:pPr>
    </w:p>
    <w:p w:rsidR="0042786A" w:rsidRPr="00017CA9" w:rsidRDefault="0042786A" w:rsidP="0042786A">
      <w:pPr>
        <w:widowControl w:val="0"/>
        <w:autoSpaceDE w:val="0"/>
        <w:autoSpaceDN w:val="0"/>
        <w:adjustRightInd w:val="0"/>
        <w:jc w:val="center"/>
        <w:rPr>
          <w:rFonts w:ascii="Georgia" w:hAnsi="Georgia" w:cs="Georgia"/>
          <w:b/>
          <w:bCs/>
          <w:color w:val="323232"/>
          <w:sz w:val="16"/>
          <w:szCs w:val="16"/>
          <w:u w:color="323232"/>
        </w:rPr>
      </w:pPr>
      <w:r w:rsidRPr="00017CA9">
        <w:rPr>
          <w:rFonts w:ascii="Georgia" w:hAnsi="Georgia" w:cs="Georgia"/>
          <w:b/>
          <w:bCs/>
          <w:color w:val="323232"/>
          <w:sz w:val="16"/>
          <w:szCs w:val="16"/>
          <w:u w:color="323232"/>
        </w:rPr>
        <w:t>Que risquez-vous si ce n'est de connaître</w:t>
      </w:r>
    </w:p>
    <w:p w:rsidR="0042786A" w:rsidRPr="00017CA9" w:rsidRDefault="0042786A" w:rsidP="0042786A">
      <w:pPr>
        <w:widowControl w:val="0"/>
        <w:autoSpaceDE w:val="0"/>
        <w:autoSpaceDN w:val="0"/>
        <w:adjustRightInd w:val="0"/>
        <w:jc w:val="center"/>
        <w:rPr>
          <w:rFonts w:ascii="Georgia" w:hAnsi="Georgia" w:cs="Georgia"/>
          <w:color w:val="323232"/>
          <w:sz w:val="16"/>
          <w:szCs w:val="16"/>
          <w:u w:color="323232"/>
        </w:rPr>
      </w:pPr>
      <w:r w:rsidRPr="00017CA9">
        <w:rPr>
          <w:rFonts w:ascii="Georgia" w:hAnsi="Georgia" w:cs="Georgia"/>
          <w:b/>
          <w:bCs/>
          <w:color w:val="323232"/>
          <w:sz w:val="16"/>
          <w:szCs w:val="16"/>
          <w:u w:color="323232"/>
        </w:rPr>
        <w:t>de nombreux succès dans votre vie amoureuse.</w:t>
      </w:r>
    </w:p>
    <w:p w:rsidR="0042786A" w:rsidRPr="00017CA9" w:rsidRDefault="0042786A" w:rsidP="0042786A">
      <w:pPr>
        <w:widowControl w:val="0"/>
        <w:autoSpaceDE w:val="0"/>
        <w:autoSpaceDN w:val="0"/>
        <w:adjustRightInd w:val="0"/>
        <w:rPr>
          <w:rFonts w:ascii="Georgia" w:hAnsi="Georgia" w:cs="Georgia"/>
          <w:color w:val="323232"/>
          <w:sz w:val="16"/>
          <w:szCs w:val="16"/>
          <w:u w:color="323232"/>
        </w:rPr>
      </w:pPr>
      <w:r w:rsidRPr="00017CA9">
        <w:rPr>
          <w:rFonts w:ascii="Georgia" w:hAnsi="Georgia" w:cs="Georgia"/>
          <w:color w:val="323232"/>
          <w:sz w:val="16"/>
          <w:szCs w:val="16"/>
          <w:u w:color="323232"/>
        </w:rPr>
        <w:t xml:space="preserve">Commandez aujourd'hui-même "l'Encyclopédie de la séduction pour l'homme moderne" et </w:t>
      </w:r>
      <w:r w:rsidRPr="00017CA9">
        <w:rPr>
          <w:rFonts w:ascii="Georgia" w:hAnsi="Georgia" w:cs="Georgia"/>
          <w:b/>
          <w:bCs/>
          <w:color w:val="323232"/>
          <w:sz w:val="16"/>
          <w:szCs w:val="16"/>
          <w:u w:color="323232"/>
        </w:rPr>
        <w:t>commencez à séduire les filles</w:t>
      </w:r>
      <w:r w:rsidRPr="00017CA9">
        <w:rPr>
          <w:rFonts w:ascii="Georgia" w:hAnsi="Georgia" w:cs="Georgia"/>
          <w:color w:val="323232"/>
          <w:sz w:val="16"/>
          <w:szCs w:val="16"/>
          <w:u w:color="323232"/>
        </w:rPr>
        <w:t xml:space="preserve"> qui vous intéressent. </w:t>
      </w:r>
      <w:r w:rsidRPr="00017CA9">
        <w:rPr>
          <w:rFonts w:ascii="Georgia" w:hAnsi="Georgia" w:cs="Georgia"/>
          <w:b/>
          <w:bCs/>
          <w:color w:val="323232"/>
          <w:sz w:val="16"/>
          <w:szCs w:val="16"/>
          <w:u w:color="323232"/>
        </w:rPr>
        <w:t> </w:t>
      </w:r>
    </w:p>
    <w:tbl>
      <w:tblPr>
        <w:tblW w:w="11860" w:type="dxa"/>
        <w:tblBorders>
          <w:top w:val="single" w:sz="8" w:space="0" w:color="0E0E0E"/>
          <w:left w:val="single" w:sz="8" w:space="0" w:color="0E0E0E"/>
          <w:bottom w:val="single" w:sz="8" w:space="0" w:color="0E0E0E"/>
          <w:right w:val="single" w:sz="8" w:space="0" w:color="0E0E0E"/>
        </w:tblBorders>
        <w:tblLayout w:type="fixed"/>
        <w:tblLook w:val="0000"/>
      </w:tblPr>
      <w:tblGrid>
        <w:gridCol w:w="11860"/>
      </w:tblGrid>
      <w:tr w:rsidR="00DF0A19" w:rsidRPr="00017CA9">
        <w:tc>
          <w:tcPr>
            <w:tcW w:w="11462" w:type="dxa"/>
            <w:tcBorders>
              <w:top w:val="single" w:sz="8" w:space="0" w:color="auto"/>
              <w:left w:val="single" w:sz="8" w:space="0" w:color="auto"/>
              <w:bottom w:val="single" w:sz="8" w:space="0" w:color="auto"/>
              <w:right w:val="single" w:sz="8" w:space="0" w:color="auto"/>
            </w:tcBorders>
            <w:tcMar>
              <w:top w:w="189" w:type="nil"/>
              <w:left w:w="94" w:type="nil"/>
              <w:bottom w:w="94" w:type="nil"/>
              <w:right w:w="189" w:type="nil"/>
            </w:tcMar>
            <w:vAlign w:val="center"/>
          </w:tcPr>
          <w:p w:rsidR="0042786A" w:rsidRPr="00017CA9" w:rsidRDefault="0042786A">
            <w:pPr>
              <w:widowControl w:val="0"/>
              <w:autoSpaceDE w:val="0"/>
              <w:autoSpaceDN w:val="0"/>
              <w:adjustRightInd w:val="0"/>
              <w:rPr>
                <w:rFonts w:ascii="Georgia" w:hAnsi="Georgia" w:cs="Georgia"/>
                <w:b/>
                <w:bCs/>
                <w:color w:val="323232"/>
                <w:sz w:val="16"/>
                <w:szCs w:val="16"/>
                <w:u w:color="323232"/>
              </w:rPr>
            </w:pPr>
            <w:r w:rsidRPr="00017CA9">
              <w:rPr>
                <w:rFonts w:ascii="Georgia" w:hAnsi="Georgia" w:cs="Georgia"/>
                <w:b/>
                <w:bCs/>
                <w:color w:val="323232"/>
                <w:sz w:val="16"/>
                <w:szCs w:val="16"/>
                <w:u w:color="323232"/>
              </w:rPr>
              <w:t>En plus, recevez ces</w:t>
            </w:r>
          </w:p>
          <w:p w:rsidR="0042786A" w:rsidRPr="00017CA9" w:rsidRDefault="0042786A">
            <w:pPr>
              <w:widowControl w:val="0"/>
              <w:autoSpaceDE w:val="0"/>
              <w:autoSpaceDN w:val="0"/>
              <w:adjustRightInd w:val="0"/>
              <w:jc w:val="center"/>
              <w:rPr>
                <w:rFonts w:ascii="Georgia" w:hAnsi="Georgia" w:cs="Georgia"/>
                <w:b/>
                <w:bCs/>
                <w:color w:val="323232"/>
                <w:sz w:val="16"/>
                <w:szCs w:val="16"/>
                <w:u w:color="323232"/>
              </w:rPr>
            </w:pPr>
            <w:r w:rsidRPr="00017CA9">
              <w:rPr>
                <w:rFonts w:ascii="Georgia" w:hAnsi="Georgia" w:cs="Georgia"/>
                <w:b/>
                <w:bCs/>
                <w:color w:val="323232"/>
                <w:sz w:val="16"/>
                <w:szCs w:val="16"/>
                <w:u w:val="single" w:color="323232"/>
              </w:rPr>
              <w:t>DEUX CADEAUX</w:t>
            </w:r>
          </w:p>
          <w:p w:rsidR="0042786A" w:rsidRPr="00017CA9" w:rsidRDefault="0042786A">
            <w:pPr>
              <w:widowControl w:val="0"/>
              <w:autoSpaceDE w:val="0"/>
              <w:autoSpaceDN w:val="0"/>
              <w:adjustRightInd w:val="0"/>
              <w:jc w:val="center"/>
              <w:rPr>
                <w:rFonts w:ascii="Georgia" w:hAnsi="Georgia" w:cs="Georgia"/>
                <w:color w:val="323232"/>
                <w:sz w:val="16"/>
                <w:szCs w:val="16"/>
                <w:u w:color="323232"/>
              </w:rPr>
            </w:pPr>
            <w:r w:rsidRPr="00017CA9">
              <w:rPr>
                <w:rFonts w:ascii="Georgia" w:hAnsi="Georgia" w:cs="Georgia"/>
                <w:b/>
                <w:bCs/>
                <w:color w:val="323232"/>
                <w:sz w:val="16"/>
                <w:szCs w:val="16"/>
                <w:u w:color="323232"/>
              </w:rPr>
              <w:t>(d'une valeur de 25 Euros)</w:t>
            </w:r>
          </w:p>
          <w:p w:rsidR="0042786A" w:rsidRPr="00017CA9" w:rsidRDefault="0042786A">
            <w:pPr>
              <w:widowControl w:val="0"/>
              <w:autoSpaceDE w:val="0"/>
              <w:autoSpaceDN w:val="0"/>
              <w:adjustRightInd w:val="0"/>
              <w:rPr>
                <w:rFonts w:ascii="Georgia" w:hAnsi="Georgia" w:cs="Georgia"/>
                <w:b/>
                <w:bCs/>
                <w:color w:val="323232"/>
                <w:sz w:val="16"/>
                <w:szCs w:val="16"/>
                <w:u w:color="323232"/>
              </w:rPr>
            </w:pPr>
            <w:r w:rsidRPr="00017CA9">
              <w:rPr>
                <w:rFonts w:ascii="Georgia" w:hAnsi="Georgia" w:cs="Georgia"/>
                <w:b/>
                <w:bCs/>
                <w:color w:val="323232"/>
                <w:sz w:val="16"/>
                <w:szCs w:val="16"/>
                <w:u w:val="single" w:color="323232"/>
              </w:rPr>
              <w:t>CADEAU 1 :</w:t>
            </w:r>
            <w:r w:rsidRPr="00017CA9">
              <w:rPr>
                <w:rFonts w:ascii="Georgia" w:hAnsi="Georgia" w:cs="Georgia"/>
                <w:color w:val="323232"/>
                <w:sz w:val="16"/>
                <w:szCs w:val="16"/>
                <w:u w:color="323232"/>
              </w:rPr>
              <w:t xml:space="preserve">  </w:t>
            </w:r>
            <w:r w:rsidRPr="00017CA9">
              <w:rPr>
                <w:rFonts w:ascii="Georgia" w:hAnsi="Georgia" w:cs="Georgia"/>
                <w:b/>
                <w:bCs/>
                <w:color w:val="323232"/>
                <w:sz w:val="16"/>
                <w:szCs w:val="16"/>
                <w:u w:color="323232"/>
              </w:rPr>
              <w:t xml:space="preserve">  </w:t>
            </w:r>
          </w:p>
          <w:p w:rsidR="0042786A" w:rsidRPr="00017CA9" w:rsidRDefault="0042786A">
            <w:pPr>
              <w:widowControl w:val="0"/>
              <w:autoSpaceDE w:val="0"/>
              <w:autoSpaceDN w:val="0"/>
              <w:adjustRightInd w:val="0"/>
              <w:rPr>
                <w:rFonts w:ascii="Georgia" w:hAnsi="Georgia" w:cs="Georgia"/>
                <w:color w:val="323232"/>
                <w:sz w:val="16"/>
                <w:szCs w:val="16"/>
                <w:u w:color="323232"/>
              </w:rPr>
            </w:pPr>
            <w:r w:rsidRPr="00017CA9">
              <w:rPr>
                <w:rFonts w:ascii="Georgia" w:hAnsi="Georgia" w:cs="Georgia"/>
                <w:i/>
                <w:iCs/>
                <w:color w:val="323232"/>
                <w:sz w:val="16"/>
                <w:szCs w:val="16"/>
                <w:u w:color="323232"/>
              </w:rPr>
              <w:t>(Normalement vendu 14,99 Euros)</w:t>
            </w:r>
          </w:p>
          <w:tbl>
            <w:tblPr>
              <w:tblW w:w="11860" w:type="dxa"/>
              <w:tblBorders>
                <w:top w:val="single" w:sz="8" w:space="0" w:color="0E0E0E"/>
                <w:left w:val="single" w:sz="8" w:space="0" w:color="0E0E0E"/>
                <w:bottom w:val="single" w:sz="8" w:space="0" w:color="0E0E0E"/>
                <w:right w:val="single" w:sz="8" w:space="0" w:color="0E0E0E"/>
              </w:tblBorders>
              <w:tblLayout w:type="fixed"/>
              <w:tblLook w:val="0000"/>
            </w:tblPr>
            <w:tblGrid>
              <w:gridCol w:w="11860"/>
            </w:tblGrid>
            <w:tr w:rsidR="00DF0A19" w:rsidRPr="00017CA9">
              <w:tc>
                <w:tcPr>
                  <w:tcW w:w="11462" w:type="dxa"/>
                  <w:tcBorders>
                    <w:top w:val="single" w:sz="8" w:space="0" w:color="auto"/>
                    <w:left w:val="single" w:sz="8" w:space="0" w:color="auto"/>
                    <w:bottom w:val="single" w:sz="8" w:space="0" w:color="auto"/>
                    <w:right w:val="single" w:sz="8" w:space="0" w:color="auto"/>
                  </w:tcBorders>
                  <w:tcMar>
                    <w:top w:w="189" w:type="nil"/>
                    <w:left w:w="94" w:type="nil"/>
                    <w:bottom w:w="94" w:type="nil"/>
                    <w:right w:w="189" w:type="nil"/>
                  </w:tcMar>
                  <w:vAlign w:val="center"/>
                </w:tcPr>
                <w:p w:rsidR="0042786A" w:rsidRPr="00017CA9" w:rsidRDefault="0042786A">
                  <w:pPr>
                    <w:widowControl w:val="0"/>
                    <w:autoSpaceDE w:val="0"/>
                    <w:autoSpaceDN w:val="0"/>
                    <w:adjustRightInd w:val="0"/>
                    <w:rPr>
                      <w:rFonts w:ascii="Georgia" w:hAnsi="Georgia" w:cs="Georgia"/>
                      <w:color w:val="323232"/>
                      <w:sz w:val="16"/>
                      <w:szCs w:val="16"/>
                      <w:u w:color="323232"/>
                    </w:rPr>
                  </w:pPr>
                </w:p>
              </w:tc>
            </w:tr>
            <w:tr w:rsidR="00DF0A19" w:rsidRPr="00017CA9">
              <w:tc>
                <w:tcPr>
                  <w:tcW w:w="11462" w:type="dxa"/>
                  <w:tcBorders>
                    <w:top w:val="single" w:sz="8" w:space="0" w:color="auto"/>
                    <w:left w:val="single" w:sz="8" w:space="0" w:color="auto"/>
                    <w:bottom w:val="single" w:sz="8" w:space="0" w:color="auto"/>
                    <w:right w:val="single" w:sz="8" w:space="0" w:color="auto"/>
                  </w:tcBorders>
                  <w:tcMar>
                    <w:top w:w="189" w:type="nil"/>
                    <w:left w:w="94" w:type="nil"/>
                    <w:bottom w:w="94" w:type="nil"/>
                    <w:right w:w="189" w:type="nil"/>
                  </w:tcMar>
                  <w:vAlign w:val="center"/>
                </w:tcPr>
                <w:p w:rsidR="0042786A" w:rsidRPr="00017CA9" w:rsidRDefault="0042786A">
                  <w:pPr>
                    <w:widowControl w:val="0"/>
                    <w:autoSpaceDE w:val="0"/>
                    <w:autoSpaceDN w:val="0"/>
                    <w:adjustRightInd w:val="0"/>
                    <w:rPr>
                      <w:rFonts w:ascii="Georgia" w:hAnsi="Georgia" w:cs="Georgia"/>
                      <w:color w:val="323232"/>
                      <w:sz w:val="16"/>
                      <w:szCs w:val="16"/>
                      <w:u w:color="323232"/>
                    </w:rPr>
                  </w:pPr>
                  <w:r w:rsidRPr="00017CA9">
                    <w:rPr>
                      <w:rFonts w:ascii="Georgia" w:hAnsi="Georgia" w:cs="Georgia"/>
                      <w:color w:val="323232"/>
                      <w:sz w:val="16"/>
                      <w:szCs w:val="16"/>
                      <w:u w:color="323232"/>
                    </w:rPr>
                    <w:t> </w:t>
                  </w:r>
                </w:p>
              </w:tc>
            </w:tr>
            <w:tr w:rsidR="00DF0A19" w:rsidRPr="00017CA9">
              <w:tc>
                <w:tcPr>
                  <w:tcW w:w="11462" w:type="dxa"/>
                  <w:tcBorders>
                    <w:top w:val="single" w:sz="8" w:space="0" w:color="auto"/>
                    <w:left w:val="single" w:sz="8" w:space="0" w:color="auto"/>
                    <w:bottom w:val="single" w:sz="8" w:space="0" w:color="auto"/>
                    <w:right w:val="single" w:sz="8" w:space="0" w:color="auto"/>
                  </w:tcBorders>
                  <w:tcMar>
                    <w:top w:w="189" w:type="nil"/>
                    <w:left w:w="94" w:type="nil"/>
                    <w:bottom w:w="94" w:type="nil"/>
                    <w:right w:w="189" w:type="nil"/>
                  </w:tcMar>
                  <w:vAlign w:val="center"/>
                </w:tcPr>
                <w:p w:rsidR="0042786A" w:rsidRPr="00017CA9" w:rsidRDefault="0042786A" w:rsidP="002941A2">
                  <w:pPr>
                    <w:widowControl w:val="0"/>
                    <w:autoSpaceDE w:val="0"/>
                    <w:autoSpaceDN w:val="0"/>
                    <w:adjustRightInd w:val="0"/>
                    <w:rPr>
                      <w:rFonts w:ascii="Georgia" w:hAnsi="Georgia" w:cs="Georgia"/>
                      <w:b/>
                      <w:bCs/>
                      <w:i/>
                      <w:iCs/>
                      <w:color w:val="323232"/>
                      <w:sz w:val="16"/>
                      <w:szCs w:val="16"/>
                      <w:u w:color="323232"/>
                    </w:rPr>
                  </w:pPr>
                  <w:r w:rsidRPr="00017CA9">
                    <w:rPr>
                      <w:rFonts w:ascii="Georgia" w:hAnsi="Georgia" w:cs="Georgia"/>
                      <w:color w:val="323232"/>
                      <w:sz w:val="16"/>
                      <w:szCs w:val="16"/>
                      <w:u w:color="323232"/>
                    </w:rPr>
                    <w:t>Le guide des  </w:t>
                  </w:r>
                </w:p>
              </w:tc>
            </w:tr>
            <w:tr w:rsidR="00DF0A19" w:rsidRPr="00017CA9">
              <w:tc>
                <w:tcPr>
                  <w:tcW w:w="11462" w:type="dxa"/>
                  <w:tcBorders>
                    <w:top w:val="single" w:sz="8" w:space="0" w:color="auto"/>
                    <w:left w:val="single" w:sz="8" w:space="0" w:color="auto"/>
                    <w:bottom w:val="single" w:sz="8" w:space="0" w:color="auto"/>
                    <w:right w:val="single" w:sz="8" w:space="0" w:color="auto"/>
                  </w:tcBorders>
                  <w:tcMar>
                    <w:top w:w="189" w:type="nil"/>
                    <w:left w:w="94" w:type="nil"/>
                    <w:bottom w:w="94" w:type="nil"/>
                    <w:right w:w="189" w:type="nil"/>
                  </w:tcMar>
                  <w:vAlign w:val="center"/>
                </w:tcPr>
                <w:p w:rsidR="0042786A" w:rsidRPr="00017CA9" w:rsidRDefault="0042786A" w:rsidP="002941A2">
                  <w:pPr>
                    <w:widowControl w:val="0"/>
                    <w:autoSpaceDE w:val="0"/>
                    <w:autoSpaceDN w:val="0"/>
                    <w:adjustRightInd w:val="0"/>
                    <w:rPr>
                      <w:rFonts w:ascii="Georgia" w:hAnsi="Georgia" w:cs="Georgia"/>
                      <w:b/>
                      <w:bCs/>
                      <w:i/>
                      <w:iCs/>
                      <w:color w:val="323232"/>
                      <w:sz w:val="16"/>
                      <w:szCs w:val="16"/>
                      <w:u w:color="323232"/>
                    </w:rPr>
                  </w:pPr>
                  <w:r w:rsidRPr="00017CA9">
                    <w:rPr>
                      <w:rFonts w:ascii="Georgia" w:hAnsi="Georgia" w:cs="Georgia"/>
                      <w:b/>
                      <w:bCs/>
                      <w:i/>
                      <w:iCs/>
                      <w:color w:val="323232"/>
                      <w:sz w:val="16"/>
                      <w:szCs w:val="16"/>
                      <w:u w:color="323232"/>
                    </w:rPr>
                    <w:t xml:space="preserve">APHRODISIAQUES </w:t>
                  </w:r>
                </w:p>
              </w:tc>
            </w:tr>
            <w:tr w:rsidR="00DF0A19" w:rsidRPr="00017CA9">
              <w:tc>
                <w:tcPr>
                  <w:tcW w:w="11462" w:type="dxa"/>
                  <w:tcBorders>
                    <w:top w:val="single" w:sz="8" w:space="0" w:color="auto"/>
                    <w:left w:val="single" w:sz="8" w:space="0" w:color="auto"/>
                    <w:bottom w:val="single" w:sz="8" w:space="0" w:color="auto"/>
                    <w:right w:val="single" w:sz="8" w:space="0" w:color="auto"/>
                  </w:tcBorders>
                  <w:tcMar>
                    <w:top w:w="189" w:type="nil"/>
                    <w:left w:w="94" w:type="nil"/>
                    <w:bottom w:w="94" w:type="nil"/>
                    <w:right w:w="189" w:type="nil"/>
                  </w:tcMar>
                  <w:vAlign w:val="center"/>
                </w:tcPr>
                <w:p w:rsidR="0042786A" w:rsidRPr="00017CA9" w:rsidRDefault="0042786A">
                  <w:pPr>
                    <w:widowControl w:val="0"/>
                    <w:autoSpaceDE w:val="0"/>
                    <w:autoSpaceDN w:val="0"/>
                    <w:adjustRightInd w:val="0"/>
                    <w:rPr>
                      <w:rFonts w:ascii="Georgia" w:hAnsi="Georgia" w:cs="Georgia"/>
                      <w:color w:val="323232"/>
                      <w:sz w:val="16"/>
                      <w:szCs w:val="16"/>
                      <w:u w:color="323232"/>
                    </w:rPr>
                  </w:pPr>
                  <w:r w:rsidRPr="00017CA9">
                    <w:rPr>
                      <w:rFonts w:ascii="Georgia" w:hAnsi="Georgia" w:cs="Georgia"/>
                      <w:b/>
                      <w:bCs/>
                      <w:i/>
                      <w:iCs/>
                      <w:color w:val="323232"/>
                      <w:sz w:val="16"/>
                      <w:szCs w:val="16"/>
                      <w:u w:color="323232"/>
                    </w:rPr>
                    <w:t>NATURELS</w:t>
                  </w:r>
                </w:p>
              </w:tc>
            </w:tr>
            <w:tr w:rsidR="00DF0A19" w:rsidRPr="00017CA9">
              <w:tc>
                <w:tcPr>
                  <w:tcW w:w="11462" w:type="dxa"/>
                  <w:tcBorders>
                    <w:top w:val="single" w:sz="8" w:space="0" w:color="auto"/>
                    <w:left w:val="single" w:sz="8" w:space="0" w:color="auto"/>
                    <w:bottom w:val="single" w:sz="8" w:space="0" w:color="auto"/>
                    <w:right w:val="single" w:sz="8" w:space="0" w:color="auto"/>
                  </w:tcBorders>
                  <w:tcMar>
                    <w:top w:w="189" w:type="nil"/>
                    <w:left w:w="94" w:type="nil"/>
                    <w:bottom w:w="94" w:type="nil"/>
                    <w:right w:w="189" w:type="nil"/>
                  </w:tcMar>
                  <w:vAlign w:val="center"/>
                </w:tcPr>
                <w:p w:rsidR="0042786A" w:rsidRPr="00017CA9" w:rsidRDefault="0042786A">
                  <w:pPr>
                    <w:widowControl w:val="0"/>
                    <w:autoSpaceDE w:val="0"/>
                    <w:autoSpaceDN w:val="0"/>
                    <w:adjustRightInd w:val="0"/>
                    <w:rPr>
                      <w:rFonts w:ascii="Georgia" w:hAnsi="Georgia" w:cs="Georgia"/>
                      <w:color w:val="323232"/>
                      <w:sz w:val="16"/>
                      <w:szCs w:val="16"/>
                      <w:u w:color="323232"/>
                    </w:rPr>
                  </w:pPr>
                  <w:r w:rsidRPr="00017CA9">
                    <w:rPr>
                      <w:rFonts w:ascii="Georgia" w:hAnsi="Georgia" w:cs="Georgia"/>
                      <w:color w:val="323232"/>
                      <w:sz w:val="16"/>
                      <w:szCs w:val="16"/>
                      <w:u w:color="323232"/>
                    </w:rPr>
                    <w:t xml:space="preserve">Ce logiciel dont tout le monde parle, vous présente d'une façon claire, précise et pratique plus de 200 produits et recettes aphrodisiaques 100% naturelles, reconnues et testées que vous pouvez préparer vous-même d'une manière simple et naturelle </w:t>
                  </w:r>
                </w:p>
              </w:tc>
            </w:tr>
            <w:tr w:rsidR="00DF0A19" w:rsidRPr="00017CA9">
              <w:tc>
                <w:tcPr>
                  <w:tcW w:w="11462" w:type="dxa"/>
                  <w:tcBorders>
                    <w:top w:val="single" w:sz="8" w:space="0" w:color="auto"/>
                    <w:left w:val="single" w:sz="8" w:space="0" w:color="auto"/>
                    <w:bottom w:val="single" w:sz="8" w:space="0" w:color="auto"/>
                    <w:right w:val="single" w:sz="8" w:space="0" w:color="auto"/>
                  </w:tcBorders>
                  <w:tcMar>
                    <w:top w:w="189" w:type="nil"/>
                    <w:left w:w="94" w:type="nil"/>
                    <w:bottom w:w="94" w:type="nil"/>
                    <w:right w:w="189" w:type="nil"/>
                  </w:tcMar>
                  <w:vAlign w:val="center"/>
                </w:tcPr>
                <w:p w:rsidR="0042786A" w:rsidRPr="00017CA9" w:rsidRDefault="0042786A">
                  <w:pPr>
                    <w:widowControl w:val="0"/>
                    <w:autoSpaceDE w:val="0"/>
                    <w:autoSpaceDN w:val="0"/>
                    <w:adjustRightInd w:val="0"/>
                    <w:rPr>
                      <w:rFonts w:ascii="Georgia" w:hAnsi="Georgia" w:cs="Georgia"/>
                      <w:color w:val="323232"/>
                      <w:sz w:val="16"/>
                      <w:szCs w:val="16"/>
                      <w:u w:color="323232"/>
                    </w:rPr>
                  </w:pPr>
                  <w:r w:rsidRPr="00017CA9">
                    <w:rPr>
                      <w:rFonts w:ascii="Georgia" w:hAnsi="Georgia" w:cs="Georgia"/>
                      <w:b/>
                      <w:bCs/>
                      <w:color w:val="323232"/>
                      <w:sz w:val="16"/>
                      <w:szCs w:val="16"/>
                      <w:u w:color="323232"/>
                    </w:rPr>
                    <w:t>pour votre plus grand plaisir</w:t>
                  </w:r>
                </w:p>
              </w:tc>
            </w:tr>
            <w:tr w:rsidR="00DF0A19" w:rsidRPr="00017CA9">
              <w:tc>
                <w:tcPr>
                  <w:tcW w:w="11462" w:type="dxa"/>
                  <w:tcBorders>
                    <w:top w:val="single" w:sz="8" w:space="0" w:color="auto"/>
                    <w:left w:val="single" w:sz="8" w:space="0" w:color="auto"/>
                    <w:bottom w:val="single" w:sz="8" w:space="0" w:color="auto"/>
                    <w:right w:val="single" w:sz="8" w:space="0" w:color="auto"/>
                  </w:tcBorders>
                  <w:tcMar>
                    <w:top w:w="189" w:type="nil"/>
                    <w:left w:w="94" w:type="nil"/>
                    <w:bottom w:w="94" w:type="nil"/>
                    <w:right w:w="189" w:type="nil"/>
                  </w:tcMar>
                  <w:vAlign w:val="center"/>
                </w:tcPr>
                <w:p w:rsidR="0042786A" w:rsidRPr="00017CA9" w:rsidRDefault="0042786A">
                  <w:pPr>
                    <w:widowControl w:val="0"/>
                    <w:autoSpaceDE w:val="0"/>
                    <w:autoSpaceDN w:val="0"/>
                    <w:adjustRightInd w:val="0"/>
                    <w:rPr>
                      <w:rFonts w:ascii="Georgia" w:hAnsi="Georgia" w:cs="Georgia"/>
                      <w:color w:val="323232"/>
                      <w:sz w:val="16"/>
                      <w:szCs w:val="16"/>
                      <w:u w:color="323232"/>
                    </w:rPr>
                  </w:pPr>
                  <w:r w:rsidRPr="00017CA9">
                    <w:rPr>
                      <w:rFonts w:ascii="Georgia" w:hAnsi="Georgia" w:cs="Georgia"/>
                      <w:color w:val="323232"/>
                      <w:sz w:val="16"/>
                      <w:szCs w:val="16"/>
                      <w:u w:color="323232"/>
                    </w:rPr>
                    <w:t xml:space="preserve"> et celui de votre partenaire.</w:t>
                  </w:r>
                </w:p>
              </w:tc>
            </w:tr>
          </w:tbl>
          <w:p w:rsidR="0042786A" w:rsidRPr="00017CA9" w:rsidRDefault="0042786A">
            <w:pPr>
              <w:widowControl w:val="0"/>
              <w:autoSpaceDE w:val="0"/>
              <w:autoSpaceDN w:val="0"/>
              <w:adjustRightInd w:val="0"/>
              <w:rPr>
                <w:rFonts w:ascii="Georgia" w:hAnsi="Georgia" w:cs="Georgia"/>
                <w:color w:val="323232"/>
                <w:sz w:val="16"/>
                <w:szCs w:val="16"/>
                <w:u w:color="323232"/>
              </w:rPr>
            </w:pPr>
          </w:p>
          <w:p w:rsidR="0042786A" w:rsidRPr="00017CA9" w:rsidRDefault="0042786A">
            <w:pPr>
              <w:widowControl w:val="0"/>
              <w:autoSpaceDE w:val="0"/>
              <w:autoSpaceDN w:val="0"/>
              <w:adjustRightInd w:val="0"/>
              <w:rPr>
                <w:rFonts w:ascii="Georgia" w:hAnsi="Georgia" w:cs="Georgia"/>
                <w:b/>
                <w:bCs/>
                <w:color w:val="323232"/>
                <w:sz w:val="16"/>
                <w:szCs w:val="16"/>
                <w:u w:color="323232"/>
              </w:rPr>
            </w:pPr>
            <w:r w:rsidRPr="00017CA9">
              <w:rPr>
                <w:rFonts w:ascii="Georgia" w:hAnsi="Georgia" w:cs="Georgia"/>
                <w:b/>
                <w:bCs/>
                <w:noProof/>
                <w:color w:val="323232"/>
                <w:sz w:val="16"/>
                <w:szCs w:val="16"/>
                <w:u w:color="323232"/>
              </w:rPr>
              <w:lastRenderedPageBreak/>
              <w:drawing>
                <wp:inline distT="0" distB="0" distL="0" distR="0">
                  <wp:extent cx="228600" cy="2540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8600" cy="254000"/>
                          </a:xfrm>
                          <a:prstGeom prst="rect">
                            <a:avLst/>
                          </a:prstGeom>
                          <a:noFill/>
                          <a:ln>
                            <a:noFill/>
                          </a:ln>
                        </pic:spPr>
                      </pic:pic>
                    </a:graphicData>
                  </a:graphic>
                </wp:inline>
              </w:drawing>
            </w:r>
            <w:r w:rsidRPr="00017CA9">
              <w:rPr>
                <w:rFonts w:ascii="Georgia" w:hAnsi="Georgia" w:cs="Georgia"/>
                <w:b/>
                <w:bCs/>
                <w:color w:val="323232"/>
                <w:sz w:val="16"/>
                <w:szCs w:val="16"/>
                <w:u w:val="single" w:color="323232"/>
              </w:rPr>
              <w:t>CADEAU 2 :</w:t>
            </w:r>
            <w:r w:rsidRPr="00017CA9">
              <w:rPr>
                <w:rFonts w:ascii="Georgia" w:hAnsi="Georgia" w:cs="Georgia"/>
                <w:b/>
                <w:bCs/>
                <w:color w:val="323232"/>
                <w:sz w:val="16"/>
                <w:szCs w:val="16"/>
                <w:u w:color="323232"/>
              </w:rPr>
              <w:t xml:space="preserve">   </w:t>
            </w:r>
          </w:p>
          <w:p w:rsidR="0042786A" w:rsidRPr="00017CA9" w:rsidRDefault="0042786A">
            <w:pPr>
              <w:widowControl w:val="0"/>
              <w:autoSpaceDE w:val="0"/>
              <w:autoSpaceDN w:val="0"/>
              <w:adjustRightInd w:val="0"/>
              <w:rPr>
                <w:rFonts w:ascii="Georgia" w:hAnsi="Georgia" w:cs="Georgia"/>
                <w:b/>
                <w:bCs/>
                <w:color w:val="323232"/>
                <w:sz w:val="16"/>
                <w:szCs w:val="16"/>
                <w:u w:color="323232"/>
              </w:rPr>
            </w:pPr>
            <w:r w:rsidRPr="00017CA9">
              <w:rPr>
                <w:rFonts w:ascii="Georgia" w:hAnsi="Georgia" w:cs="Georgia"/>
                <w:i/>
                <w:iCs/>
                <w:color w:val="323232"/>
                <w:sz w:val="16"/>
                <w:szCs w:val="16"/>
                <w:u w:color="323232"/>
              </w:rPr>
              <w:t>(Normalement vendu 9,95 Euros)</w:t>
            </w:r>
          </w:p>
          <w:tbl>
            <w:tblPr>
              <w:tblW w:w="11860" w:type="dxa"/>
              <w:tblBorders>
                <w:top w:val="single" w:sz="8" w:space="0" w:color="0E0E0E"/>
                <w:left w:val="single" w:sz="8" w:space="0" w:color="0E0E0E"/>
                <w:bottom w:val="single" w:sz="8" w:space="0" w:color="0E0E0E"/>
                <w:right w:val="single" w:sz="8" w:space="0" w:color="0E0E0E"/>
              </w:tblBorders>
              <w:tblLayout w:type="fixed"/>
              <w:tblLook w:val="0000"/>
            </w:tblPr>
            <w:tblGrid>
              <w:gridCol w:w="11860"/>
            </w:tblGrid>
            <w:tr w:rsidR="00DF0A19" w:rsidRPr="00017CA9">
              <w:tc>
                <w:tcPr>
                  <w:tcW w:w="11462" w:type="dxa"/>
                  <w:tcBorders>
                    <w:top w:val="single" w:sz="8" w:space="0" w:color="auto"/>
                    <w:left w:val="single" w:sz="8" w:space="0" w:color="auto"/>
                    <w:bottom w:val="single" w:sz="8" w:space="0" w:color="auto"/>
                    <w:right w:val="single" w:sz="8" w:space="0" w:color="auto"/>
                  </w:tcBorders>
                  <w:tcMar>
                    <w:top w:w="189" w:type="nil"/>
                    <w:left w:w="94" w:type="nil"/>
                    <w:bottom w:w="94" w:type="nil"/>
                    <w:right w:w="189" w:type="nil"/>
                  </w:tcMar>
                  <w:vAlign w:val="center"/>
                </w:tcPr>
                <w:p w:rsidR="0042786A" w:rsidRPr="00017CA9" w:rsidRDefault="0042786A">
                  <w:pPr>
                    <w:widowControl w:val="0"/>
                    <w:autoSpaceDE w:val="0"/>
                    <w:autoSpaceDN w:val="0"/>
                    <w:adjustRightInd w:val="0"/>
                    <w:jc w:val="center"/>
                    <w:rPr>
                      <w:rFonts w:ascii="Georgia" w:hAnsi="Georgia" w:cs="Georgia"/>
                      <w:color w:val="323232"/>
                      <w:sz w:val="16"/>
                      <w:szCs w:val="16"/>
                      <w:u w:color="323232"/>
                    </w:rPr>
                  </w:pPr>
                </w:p>
              </w:tc>
            </w:tr>
            <w:tr w:rsidR="00DF0A19" w:rsidRPr="00017CA9">
              <w:tblPrEx>
                <w:tblBorders>
                  <w:top w:val="single" w:sz="8" w:space="0" w:color="0B5601"/>
                  <w:left w:val="single" w:sz="8" w:space="0" w:color="0B5601"/>
                  <w:bottom w:val="single" w:sz="8" w:space="0" w:color="0B5601"/>
                  <w:right w:val="single" w:sz="8" w:space="0" w:color="0B5601"/>
                </w:tblBorders>
              </w:tblPrEx>
              <w:tc>
                <w:tcPr>
                  <w:tcW w:w="9382" w:type="dxa"/>
                  <w:tcBorders>
                    <w:top w:val="single" w:sz="8" w:space="0" w:color="auto"/>
                    <w:left w:val="single" w:sz="8" w:space="0" w:color="auto"/>
                    <w:bottom w:val="single" w:sz="8" w:space="0" w:color="auto"/>
                    <w:right w:val="single" w:sz="8" w:space="0" w:color="auto"/>
                  </w:tcBorders>
                  <w:tcMar>
                    <w:top w:w="189" w:type="nil"/>
                    <w:left w:w="94" w:type="nil"/>
                    <w:bottom w:w="94" w:type="nil"/>
                    <w:right w:w="189" w:type="nil"/>
                  </w:tcMar>
                  <w:vAlign w:val="center"/>
                </w:tcPr>
                <w:p w:rsidR="0042786A" w:rsidRPr="00017CA9" w:rsidRDefault="0042786A">
                  <w:pPr>
                    <w:widowControl w:val="0"/>
                    <w:autoSpaceDE w:val="0"/>
                    <w:autoSpaceDN w:val="0"/>
                    <w:adjustRightInd w:val="0"/>
                    <w:jc w:val="center"/>
                    <w:rPr>
                      <w:rFonts w:ascii="Georgia" w:hAnsi="Georgia" w:cs="Georgia"/>
                      <w:color w:val="323232"/>
                      <w:sz w:val="16"/>
                      <w:szCs w:val="16"/>
                      <w:u w:color="323232"/>
                    </w:rPr>
                  </w:pPr>
                  <w:r w:rsidRPr="00017CA9">
                    <w:rPr>
                      <w:rFonts w:ascii="Georgia" w:hAnsi="Georgia" w:cs="Georgia"/>
                      <w:b/>
                      <w:bCs/>
                      <w:color w:val="323232"/>
                      <w:sz w:val="16"/>
                      <w:szCs w:val="16"/>
                      <w:u w:color="323232"/>
                    </w:rPr>
                    <w:t>COMPATOSCOPE V1.5</w:t>
                  </w:r>
                </w:p>
              </w:tc>
            </w:tr>
            <w:tr w:rsidR="00DF0A19" w:rsidRPr="00017CA9">
              <w:tc>
                <w:tcPr>
                  <w:tcW w:w="11462" w:type="dxa"/>
                  <w:tcBorders>
                    <w:top w:val="single" w:sz="8" w:space="0" w:color="auto"/>
                    <w:left w:val="single" w:sz="8" w:space="0" w:color="auto"/>
                    <w:bottom w:val="single" w:sz="8" w:space="0" w:color="auto"/>
                    <w:right w:val="single" w:sz="8" w:space="0" w:color="auto"/>
                  </w:tcBorders>
                  <w:tcMar>
                    <w:top w:w="189" w:type="nil"/>
                    <w:left w:w="94" w:type="nil"/>
                    <w:bottom w:w="94" w:type="nil"/>
                    <w:right w:w="189" w:type="nil"/>
                  </w:tcMar>
                  <w:vAlign w:val="center"/>
                </w:tcPr>
                <w:p w:rsidR="0042786A" w:rsidRPr="00017CA9" w:rsidRDefault="0042786A">
                  <w:pPr>
                    <w:widowControl w:val="0"/>
                    <w:autoSpaceDE w:val="0"/>
                    <w:autoSpaceDN w:val="0"/>
                    <w:adjustRightInd w:val="0"/>
                    <w:rPr>
                      <w:rFonts w:ascii="Georgia" w:hAnsi="Georgia" w:cs="Georgia"/>
                      <w:color w:val="323232"/>
                      <w:sz w:val="16"/>
                      <w:szCs w:val="16"/>
                      <w:u w:color="323232"/>
                    </w:rPr>
                  </w:pPr>
                  <w:r w:rsidRPr="00017CA9">
                    <w:rPr>
                      <w:rFonts w:ascii="Georgia" w:hAnsi="Georgia" w:cs="Georgia"/>
                      <w:color w:val="323232"/>
                      <w:sz w:val="16"/>
                      <w:szCs w:val="16"/>
                      <w:u w:color="323232"/>
                    </w:rPr>
                    <w:t>Etes-vous faits l'un pour l'autre ?</w:t>
                  </w:r>
                </w:p>
              </w:tc>
            </w:tr>
            <w:tr w:rsidR="00DF0A19" w:rsidRPr="00017CA9">
              <w:tc>
                <w:tcPr>
                  <w:tcW w:w="11462" w:type="dxa"/>
                  <w:tcBorders>
                    <w:top w:val="single" w:sz="8" w:space="0" w:color="auto"/>
                    <w:left w:val="single" w:sz="8" w:space="0" w:color="auto"/>
                    <w:bottom w:val="single" w:sz="8" w:space="0" w:color="auto"/>
                    <w:right w:val="single" w:sz="8" w:space="0" w:color="auto"/>
                  </w:tcBorders>
                  <w:tcMar>
                    <w:top w:w="189" w:type="nil"/>
                    <w:left w:w="94" w:type="nil"/>
                    <w:bottom w:w="94" w:type="nil"/>
                    <w:right w:w="189" w:type="nil"/>
                  </w:tcMar>
                  <w:vAlign w:val="center"/>
                </w:tcPr>
                <w:p w:rsidR="0042786A" w:rsidRPr="00017CA9" w:rsidRDefault="0042786A">
                  <w:pPr>
                    <w:widowControl w:val="0"/>
                    <w:autoSpaceDE w:val="0"/>
                    <w:autoSpaceDN w:val="0"/>
                    <w:adjustRightInd w:val="0"/>
                    <w:rPr>
                      <w:rFonts w:ascii="Georgia" w:hAnsi="Georgia" w:cs="Georgia"/>
                      <w:color w:val="323232"/>
                      <w:sz w:val="16"/>
                      <w:szCs w:val="16"/>
                      <w:u w:color="323232"/>
                    </w:rPr>
                  </w:pPr>
                  <w:r w:rsidRPr="00017CA9">
                    <w:rPr>
                      <w:rFonts w:ascii="Georgia" w:hAnsi="Georgia" w:cs="Georgia"/>
                      <w:b/>
                      <w:bCs/>
                      <w:color w:val="323232"/>
                      <w:sz w:val="16"/>
                      <w:szCs w:val="16"/>
                      <w:u w:color="323232"/>
                    </w:rPr>
                    <w:t>Analysez vos chances de succès avec notre logiciel de compatibilité amoureuse...</w:t>
                  </w:r>
                </w:p>
              </w:tc>
            </w:tr>
            <w:tr w:rsidR="00DF0A19" w:rsidRPr="00017CA9">
              <w:tc>
                <w:tcPr>
                  <w:tcW w:w="11462" w:type="dxa"/>
                  <w:tcBorders>
                    <w:top w:val="single" w:sz="8" w:space="0" w:color="auto"/>
                    <w:left w:val="single" w:sz="8" w:space="0" w:color="auto"/>
                    <w:bottom w:val="single" w:sz="8" w:space="0" w:color="auto"/>
                    <w:right w:val="single" w:sz="8" w:space="0" w:color="auto"/>
                  </w:tcBorders>
                  <w:tcMar>
                    <w:top w:w="189" w:type="nil"/>
                    <w:left w:w="94" w:type="nil"/>
                    <w:bottom w:w="94" w:type="nil"/>
                    <w:right w:w="189" w:type="nil"/>
                  </w:tcMar>
                  <w:vAlign w:val="center"/>
                </w:tcPr>
                <w:p w:rsidR="0042786A" w:rsidRPr="00017CA9" w:rsidRDefault="0042786A">
                  <w:pPr>
                    <w:widowControl w:val="0"/>
                    <w:autoSpaceDE w:val="0"/>
                    <w:autoSpaceDN w:val="0"/>
                    <w:adjustRightInd w:val="0"/>
                    <w:rPr>
                      <w:rFonts w:ascii="Georgia" w:hAnsi="Georgia" w:cs="Georgia"/>
                      <w:color w:val="323232"/>
                      <w:sz w:val="16"/>
                      <w:szCs w:val="16"/>
                      <w:u w:color="323232"/>
                    </w:rPr>
                  </w:pPr>
                  <w:r w:rsidRPr="00017CA9">
                    <w:rPr>
                      <w:rFonts w:ascii="Georgia" w:hAnsi="Georgia" w:cs="Georgia"/>
                      <w:color w:val="323232"/>
                      <w:sz w:val="16"/>
                      <w:szCs w:val="16"/>
                      <w:u w:color="323232"/>
                    </w:rPr>
                    <w:t xml:space="preserve">Ce logiciel interactif pour Windows (PC) vous permettra </w:t>
                  </w:r>
                </w:p>
              </w:tc>
            </w:tr>
            <w:tr w:rsidR="00DF0A19" w:rsidRPr="00017CA9">
              <w:tc>
                <w:tcPr>
                  <w:tcW w:w="11462" w:type="dxa"/>
                  <w:tcBorders>
                    <w:top w:val="single" w:sz="8" w:space="0" w:color="auto"/>
                    <w:left w:val="single" w:sz="8" w:space="0" w:color="auto"/>
                    <w:bottom w:val="single" w:sz="8" w:space="0" w:color="auto"/>
                    <w:right w:val="single" w:sz="8" w:space="0" w:color="auto"/>
                  </w:tcBorders>
                  <w:tcMar>
                    <w:top w:w="189" w:type="nil"/>
                    <w:left w:w="94" w:type="nil"/>
                    <w:bottom w:w="94" w:type="nil"/>
                    <w:right w:w="189" w:type="nil"/>
                  </w:tcMar>
                  <w:vAlign w:val="center"/>
                </w:tcPr>
                <w:p w:rsidR="0042786A" w:rsidRPr="00017CA9" w:rsidRDefault="0042786A">
                  <w:pPr>
                    <w:widowControl w:val="0"/>
                    <w:autoSpaceDE w:val="0"/>
                    <w:autoSpaceDN w:val="0"/>
                    <w:adjustRightInd w:val="0"/>
                    <w:rPr>
                      <w:rFonts w:ascii="Georgia" w:hAnsi="Georgia" w:cs="Georgia"/>
                      <w:color w:val="323232"/>
                      <w:sz w:val="16"/>
                      <w:szCs w:val="16"/>
                      <w:u w:color="323232"/>
                    </w:rPr>
                  </w:pPr>
                  <w:r w:rsidRPr="00017CA9">
                    <w:rPr>
                      <w:rFonts w:ascii="Georgia" w:hAnsi="Georgia" w:cs="Georgia"/>
                      <w:color w:val="323232"/>
                      <w:sz w:val="16"/>
                      <w:szCs w:val="16"/>
                      <w:u w:color="323232"/>
                    </w:rPr>
                    <w:t>de tester en quelques minutes votre degré de compatibilité avec votre partenaire.</w:t>
                  </w:r>
                </w:p>
              </w:tc>
            </w:tr>
          </w:tbl>
          <w:p w:rsidR="00DF0A19" w:rsidRPr="00017CA9" w:rsidRDefault="00DF0A19">
            <w:pPr>
              <w:rPr>
                <w:sz w:val="16"/>
                <w:szCs w:val="16"/>
              </w:rPr>
            </w:pPr>
          </w:p>
        </w:tc>
      </w:tr>
    </w:tbl>
    <w:p w:rsidR="0042786A" w:rsidRPr="00017CA9" w:rsidRDefault="0042786A" w:rsidP="0042786A">
      <w:pPr>
        <w:widowControl w:val="0"/>
        <w:autoSpaceDE w:val="0"/>
        <w:autoSpaceDN w:val="0"/>
        <w:adjustRightInd w:val="0"/>
        <w:rPr>
          <w:rFonts w:ascii="Georgia" w:hAnsi="Georgia" w:cs="Georgia"/>
          <w:b/>
          <w:bCs/>
          <w:color w:val="323232"/>
          <w:sz w:val="16"/>
          <w:szCs w:val="16"/>
          <w:u w:color="323232"/>
        </w:rPr>
      </w:pPr>
      <w:r w:rsidRPr="00017CA9">
        <w:rPr>
          <w:rFonts w:ascii="Georgia" w:hAnsi="Georgia" w:cs="Georgia"/>
          <w:b/>
          <w:bCs/>
          <w:color w:val="323232"/>
          <w:sz w:val="16"/>
          <w:szCs w:val="16"/>
          <w:u w:color="323232"/>
        </w:rPr>
        <w:lastRenderedPageBreak/>
        <w:t>Quel est le prix d "l'Encyclopédie de la</w:t>
      </w:r>
    </w:p>
    <w:p w:rsidR="0042786A" w:rsidRPr="00017CA9" w:rsidRDefault="0042786A" w:rsidP="0042786A">
      <w:pPr>
        <w:widowControl w:val="0"/>
        <w:autoSpaceDE w:val="0"/>
        <w:autoSpaceDN w:val="0"/>
        <w:adjustRightInd w:val="0"/>
        <w:rPr>
          <w:rFonts w:ascii="Georgia" w:hAnsi="Georgia" w:cs="Georgia"/>
          <w:color w:val="323232"/>
          <w:sz w:val="16"/>
          <w:szCs w:val="16"/>
          <w:u w:color="323232"/>
        </w:rPr>
      </w:pPr>
      <w:r w:rsidRPr="00017CA9">
        <w:rPr>
          <w:rFonts w:ascii="Georgia" w:hAnsi="Georgia" w:cs="Georgia"/>
          <w:b/>
          <w:bCs/>
          <w:color w:val="323232"/>
          <w:sz w:val="16"/>
          <w:szCs w:val="16"/>
          <w:u w:color="323232"/>
        </w:rPr>
        <w:t>séduction pour l'homme moderne"?</w:t>
      </w:r>
    </w:p>
    <w:p w:rsidR="0042786A" w:rsidRPr="00017CA9" w:rsidRDefault="0042786A" w:rsidP="0042786A">
      <w:pPr>
        <w:widowControl w:val="0"/>
        <w:autoSpaceDE w:val="0"/>
        <w:autoSpaceDN w:val="0"/>
        <w:adjustRightInd w:val="0"/>
        <w:rPr>
          <w:rFonts w:ascii="Georgia" w:hAnsi="Georgia" w:cs="Georgia"/>
          <w:color w:val="323232"/>
          <w:sz w:val="16"/>
          <w:szCs w:val="16"/>
          <w:u w:color="323232"/>
        </w:rPr>
      </w:pPr>
    </w:p>
    <w:p w:rsidR="0042786A" w:rsidRPr="00017CA9" w:rsidRDefault="0042786A" w:rsidP="0042786A">
      <w:pPr>
        <w:widowControl w:val="0"/>
        <w:autoSpaceDE w:val="0"/>
        <w:autoSpaceDN w:val="0"/>
        <w:adjustRightInd w:val="0"/>
        <w:rPr>
          <w:rFonts w:ascii="Georgia" w:hAnsi="Georgia" w:cs="Georgia"/>
          <w:color w:val="323232"/>
          <w:sz w:val="16"/>
          <w:szCs w:val="16"/>
          <w:u w:color="323232"/>
        </w:rPr>
      </w:pPr>
      <w:r w:rsidRPr="00017CA9">
        <w:rPr>
          <w:rFonts w:ascii="Georgia" w:hAnsi="Georgia" w:cs="Georgia"/>
          <w:color w:val="323232"/>
          <w:sz w:val="16"/>
          <w:szCs w:val="16"/>
          <w:u w:color="323232"/>
        </w:rPr>
        <w:t xml:space="preserve">Si vous commandez "l'encyclopédie de la séduction pour l'homme moderne", aujourd'hui même, vous bénéficierez du prix de </w:t>
      </w:r>
      <w:r w:rsidRPr="00017CA9">
        <w:rPr>
          <w:rFonts w:ascii="Georgia" w:hAnsi="Georgia" w:cs="Georgia"/>
          <w:strike/>
          <w:color w:val="323232"/>
          <w:sz w:val="16"/>
          <w:szCs w:val="16"/>
          <w:u w:color="323232"/>
        </w:rPr>
        <w:t>39,95 Euros</w:t>
      </w:r>
      <w:r w:rsidRPr="00017CA9">
        <w:rPr>
          <w:rFonts w:ascii="Georgia" w:hAnsi="Georgia" w:cs="Georgia"/>
          <w:color w:val="323232"/>
          <w:sz w:val="16"/>
          <w:szCs w:val="16"/>
          <w:u w:color="323232"/>
        </w:rPr>
        <w:t> .</w:t>
      </w:r>
    </w:p>
    <w:p w:rsidR="0042786A" w:rsidRPr="00017CA9" w:rsidRDefault="0042786A" w:rsidP="0042786A">
      <w:pPr>
        <w:widowControl w:val="0"/>
        <w:autoSpaceDE w:val="0"/>
        <w:autoSpaceDN w:val="0"/>
        <w:adjustRightInd w:val="0"/>
        <w:jc w:val="center"/>
        <w:rPr>
          <w:rFonts w:ascii="Georgia" w:hAnsi="Georgia" w:cs="Georgia"/>
          <w:color w:val="323232"/>
          <w:sz w:val="16"/>
          <w:szCs w:val="16"/>
          <w:u w:color="323232"/>
        </w:rPr>
      </w:pPr>
      <w:r w:rsidRPr="00017CA9">
        <w:rPr>
          <w:rFonts w:ascii="Georgia" w:hAnsi="Georgia" w:cs="Georgia"/>
          <w:b/>
          <w:bCs/>
          <w:color w:val="323232"/>
          <w:sz w:val="16"/>
          <w:szCs w:val="16"/>
          <w:u w:color="323232"/>
        </w:rPr>
        <w:t>Offre spéciale réservé aux 500 premiers clients!  19,97 Euros seulement!</w:t>
      </w:r>
    </w:p>
    <w:p w:rsidR="0042786A" w:rsidRPr="00017CA9" w:rsidRDefault="0042786A" w:rsidP="0042786A">
      <w:pPr>
        <w:widowControl w:val="0"/>
        <w:autoSpaceDE w:val="0"/>
        <w:autoSpaceDN w:val="0"/>
        <w:adjustRightInd w:val="0"/>
        <w:rPr>
          <w:rFonts w:ascii="Georgia" w:hAnsi="Georgia" w:cs="Georgia"/>
          <w:color w:val="323232"/>
          <w:sz w:val="16"/>
          <w:szCs w:val="16"/>
          <w:u w:color="323232"/>
        </w:rPr>
      </w:pPr>
      <w:r w:rsidRPr="00017CA9">
        <w:rPr>
          <w:rFonts w:ascii="Georgia" w:hAnsi="Georgia" w:cs="Georgia"/>
          <w:color w:val="323232"/>
          <w:sz w:val="16"/>
          <w:szCs w:val="16"/>
          <w:u w:color="323232"/>
        </w:rPr>
        <w:t xml:space="preserve">Dans </w:t>
      </w:r>
      <w:r w:rsidRPr="00017CA9">
        <w:rPr>
          <w:rFonts w:ascii="Georgia" w:hAnsi="Georgia" w:cs="Georgia"/>
          <w:b/>
          <w:bCs/>
          <w:color w:val="323232"/>
          <w:sz w:val="16"/>
          <w:szCs w:val="16"/>
          <w:u w:color="323232"/>
        </w:rPr>
        <w:t>quelques jours le prix sera</w:t>
      </w:r>
      <w:r w:rsidRPr="00017CA9">
        <w:rPr>
          <w:rFonts w:ascii="Georgia" w:hAnsi="Georgia" w:cs="Georgia"/>
          <w:color w:val="323232"/>
          <w:sz w:val="16"/>
          <w:szCs w:val="16"/>
          <w:u w:color="323232"/>
        </w:rPr>
        <w:t xml:space="preserve"> augmenté.)</w:t>
      </w:r>
    </w:p>
    <w:p w:rsidR="0042786A" w:rsidRPr="00017CA9" w:rsidRDefault="0042786A" w:rsidP="0042786A">
      <w:pPr>
        <w:widowControl w:val="0"/>
        <w:autoSpaceDE w:val="0"/>
        <w:autoSpaceDN w:val="0"/>
        <w:adjustRightInd w:val="0"/>
        <w:jc w:val="center"/>
        <w:rPr>
          <w:rFonts w:ascii="Georgia" w:hAnsi="Georgia" w:cs="Georgia"/>
          <w:color w:val="323232"/>
          <w:sz w:val="16"/>
          <w:szCs w:val="16"/>
          <w:u w:color="323232"/>
        </w:rPr>
      </w:pPr>
      <w:r w:rsidRPr="00017CA9">
        <w:rPr>
          <w:rFonts w:ascii="Georgia" w:hAnsi="Georgia" w:cs="Georgia"/>
          <w:b/>
          <w:bCs/>
          <w:color w:val="323232"/>
          <w:sz w:val="16"/>
          <w:szCs w:val="16"/>
          <w:u w:val="single" w:color="323232"/>
        </w:rPr>
        <w:t>Ne ratez pas une telle occasion !</w:t>
      </w:r>
    </w:p>
    <w:p w:rsidR="0042786A" w:rsidRPr="00017CA9" w:rsidRDefault="0042786A" w:rsidP="0042786A">
      <w:pPr>
        <w:widowControl w:val="0"/>
        <w:autoSpaceDE w:val="0"/>
        <w:autoSpaceDN w:val="0"/>
        <w:adjustRightInd w:val="0"/>
        <w:rPr>
          <w:rFonts w:ascii="Georgia" w:hAnsi="Georgia" w:cs="Georgia"/>
          <w:color w:val="323232"/>
          <w:sz w:val="16"/>
          <w:szCs w:val="16"/>
          <w:u w:color="323232"/>
        </w:rPr>
      </w:pPr>
      <w:r w:rsidRPr="00017CA9">
        <w:rPr>
          <w:rFonts w:ascii="Georgia" w:hAnsi="Georgia" w:cs="Georgia"/>
          <w:color w:val="323232"/>
          <w:sz w:val="16"/>
          <w:szCs w:val="16"/>
          <w:u w:color="323232"/>
        </w:rPr>
        <w:t>Commandez aujourd'hui-même "</w:t>
      </w:r>
      <w:r w:rsidRPr="00017CA9">
        <w:rPr>
          <w:rFonts w:ascii="Georgia" w:hAnsi="Georgia" w:cs="Georgia"/>
          <w:i/>
          <w:iCs/>
          <w:color w:val="323232"/>
          <w:sz w:val="16"/>
          <w:szCs w:val="16"/>
          <w:u w:color="323232"/>
        </w:rPr>
        <w:t>l'Encyclopédie de la séduction pour l'homme moderne</w:t>
      </w:r>
      <w:r w:rsidRPr="00017CA9">
        <w:rPr>
          <w:rFonts w:ascii="Georgia" w:hAnsi="Georgia" w:cs="Georgia"/>
          <w:color w:val="323232"/>
          <w:sz w:val="16"/>
          <w:szCs w:val="16"/>
          <w:u w:color="323232"/>
        </w:rPr>
        <w:t xml:space="preserve">" et </w:t>
      </w:r>
      <w:r w:rsidRPr="00017CA9">
        <w:rPr>
          <w:rFonts w:ascii="Georgia" w:hAnsi="Georgia" w:cs="Georgia"/>
          <w:b/>
          <w:bCs/>
          <w:color w:val="323232"/>
          <w:sz w:val="16"/>
          <w:szCs w:val="16"/>
          <w:u w:color="323232"/>
        </w:rPr>
        <w:t>commencez à séduire les filles</w:t>
      </w:r>
      <w:r w:rsidRPr="00017CA9">
        <w:rPr>
          <w:rFonts w:ascii="Georgia" w:hAnsi="Georgia" w:cs="Georgia"/>
          <w:color w:val="323232"/>
          <w:sz w:val="16"/>
          <w:szCs w:val="16"/>
          <w:u w:color="323232"/>
        </w:rPr>
        <w:t xml:space="preserve"> qui vous intéressent, </w:t>
      </w:r>
      <w:r w:rsidRPr="00017CA9">
        <w:rPr>
          <w:rFonts w:ascii="Georgia" w:hAnsi="Georgia" w:cs="Georgia"/>
          <w:b/>
          <w:bCs/>
          <w:color w:val="323232"/>
          <w:sz w:val="16"/>
          <w:szCs w:val="16"/>
          <w:u w:color="323232"/>
        </w:rPr>
        <w:t>sans perdre de temps.</w:t>
      </w:r>
    </w:p>
    <w:p w:rsidR="0042786A" w:rsidRPr="00017CA9" w:rsidRDefault="0042786A" w:rsidP="0042786A">
      <w:pPr>
        <w:widowControl w:val="0"/>
        <w:autoSpaceDE w:val="0"/>
        <w:autoSpaceDN w:val="0"/>
        <w:adjustRightInd w:val="0"/>
        <w:rPr>
          <w:rFonts w:ascii="Georgia" w:hAnsi="Georgia" w:cs="Georgia"/>
          <w:b/>
          <w:bCs/>
          <w:color w:val="323232"/>
          <w:sz w:val="16"/>
          <w:szCs w:val="16"/>
          <w:u w:color="323232"/>
        </w:rPr>
      </w:pPr>
      <w:r w:rsidRPr="00017CA9">
        <w:rPr>
          <w:rFonts w:ascii="Georgia" w:hAnsi="Georgia" w:cs="Georgia"/>
          <w:b/>
          <w:bCs/>
          <w:color w:val="323232"/>
          <w:sz w:val="16"/>
          <w:szCs w:val="16"/>
          <w:u w:val="single" w:color="323232"/>
        </w:rPr>
        <w:t>Vous pouvez commander 24h sur 24h,</w:t>
      </w:r>
    </w:p>
    <w:p w:rsidR="0042786A" w:rsidRPr="00017CA9" w:rsidRDefault="0042786A" w:rsidP="0042786A">
      <w:pPr>
        <w:widowControl w:val="0"/>
        <w:autoSpaceDE w:val="0"/>
        <w:autoSpaceDN w:val="0"/>
        <w:adjustRightInd w:val="0"/>
        <w:rPr>
          <w:rFonts w:ascii="Georgia" w:hAnsi="Georgia" w:cs="Georgia"/>
          <w:b/>
          <w:bCs/>
          <w:color w:val="323232"/>
          <w:sz w:val="16"/>
          <w:szCs w:val="16"/>
          <w:u w:color="323232"/>
        </w:rPr>
      </w:pPr>
      <w:r w:rsidRPr="00017CA9">
        <w:rPr>
          <w:rFonts w:ascii="Georgia" w:hAnsi="Georgia" w:cs="Georgia"/>
          <w:b/>
          <w:bCs/>
          <w:color w:val="323232"/>
          <w:sz w:val="16"/>
          <w:szCs w:val="16"/>
          <w:u w:val="single" w:color="323232"/>
        </w:rPr>
        <w:t>7 jours sur 7 et du monde entier</w:t>
      </w:r>
    </w:p>
    <w:p w:rsidR="0042786A" w:rsidRPr="00017CA9" w:rsidRDefault="0042786A" w:rsidP="0042786A">
      <w:pPr>
        <w:widowControl w:val="0"/>
        <w:autoSpaceDE w:val="0"/>
        <w:autoSpaceDN w:val="0"/>
        <w:adjustRightInd w:val="0"/>
        <w:jc w:val="center"/>
        <w:rPr>
          <w:rFonts w:ascii="Georgia" w:hAnsi="Georgia" w:cs="Georgia"/>
          <w:b/>
          <w:bCs/>
          <w:color w:val="323232"/>
          <w:sz w:val="16"/>
          <w:szCs w:val="16"/>
          <w:u w:color="323232"/>
        </w:rPr>
      </w:pPr>
      <w:r w:rsidRPr="00017CA9">
        <w:rPr>
          <w:rFonts w:ascii="Georgia" w:hAnsi="Georgia" w:cs="Georgia"/>
          <w:b/>
          <w:bCs/>
          <w:color w:val="323232"/>
          <w:sz w:val="16"/>
          <w:szCs w:val="16"/>
          <w:u w:color="323232"/>
        </w:rPr>
        <w:t>Téléchargement immédiat...</w:t>
      </w:r>
    </w:p>
    <w:p w:rsidR="0042786A" w:rsidRPr="00017CA9" w:rsidRDefault="0042786A" w:rsidP="0042786A">
      <w:pPr>
        <w:widowControl w:val="0"/>
        <w:autoSpaceDE w:val="0"/>
        <w:autoSpaceDN w:val="0"/>
        <w:adjustRightInd w:val="0"/>
        <w:rPr>
          <w:rFonts w:ascii="Georgia" w:hAnsi="Georgia" w:cs="Georgia"/>
          <w:color w:val="323232"/>
          <w:sz w:val="16"/>
          <w:szCs w:val="16"/>
          <w:u w:color="323232"/>
        </w:rPr>
      </w:pPr>
      <w:r w:rsidRPr="00017CA9">
        <w:rPr>
          <w:rFonts w:ascii="Georgia" w:hAnsi="Georgia" w:cs="Georgia"/>
          <w:color w:val="323232"/>
          <w:sz w:val="16"/>
          <w:szCs w:val="16"/>
          <w:u w:color="323232"/>
        </w:rPr>
        <w:t>Fin formulaire PMP</w:t>
      </w:r>
    </w:p>
    <w:p w:rsidR="0042786A" w:rsidRPr="00017CA9" w:rsidRDefault="0042786A" w:rsidP="0042786A">
      <w:pPr>
        <w:widowControl w:val="0"/>
        <w:autoSpaceDE w:val="0"/>
        <w:autoSpaceDN w:val="0"/>
        <w:adjustRightInd w:val="0"/>
        <w:rPr>
          <w:rFonts w:ascii="Georgia" w:hAnsi="Georgia" w:cs="Georgia"/>
          <w:color w:val="323232"/>
          <w:sz w:val="16"/>
          <w:szCs w:val="16"/>
          <w:u w:color="323232"/>
        </w:rPr>
      </w:pPr>
      <w:r w:rsidRPr="00017CA9">
        <w:rPr>
          <w:rFonts w:ascii="Georgia" w:hAnsi="Georgia" w:cs="Georgia"/>
          <w:b/>
          <w:bCs/>
          <w:color w:val="323232"/>
          <w:sz w:val="16"/>
          <w:szCs w:val="16"/>
          <w:u w:val="single" w:color="323232"/>
        </w:rPr>
        <w:t>Note:</w:t>
      </w:r>
      <w:r w:rsidRPr="00017CA9">
        <w:rPr>
          <w:rFonts w:ascii="Georgia" w:hAnsi="Georgia" w:cs="Georgia"/>
          <w:color w:val="323232"/>
          <w:sz w:val="16"/>
          <w:szCs w:val="16"/>
          <w:u w:color="323232"/>
        </w:rPr>
        <w:t xml:space="preserve"> Ce logiciel est livré dans le format digital par téléchargement sur le Web. Vous ne recevrez rien par la poste. "</w:t>
      </w:r>
      <w:r w:rsidRPr="00017CA9">
        <w:rPr>
          <w:rFonts w:ascii="Georgia" w:hAnsi="Georgia" w:cs="Georgia"/>
          <w:i/>
          <w:iCs/>
          <w:color w:val="323232"/>
          <w:sz w:val="16"/>
          <w:szCs w:val="16"/>
          <w:u w:color="323232"/>
        </w:rPr>
        <w:t>l'Encyclopédie de la séduction pour l'homme moderne</w:t>
      </w:r>
      <w:r w:rsidRPr="00017CA9">
        <w:rPr>
          <w:rFonts w:ascii="Georgia" w:hAnsi="Georgia" w:cs="Georgia"/>
          <w:color w:val="323232"/>
          <w:sz w:val="16"/>
          <w:szCs w:val="16"/>
          <w:u w:color="323232"/>
        </w:rPr>
        <w:t xml:space="preserve">" est exclusivement distribué sur ce site - </w:t>
      </w:r>
      <w:r w:rsidRPr="00017CA9">
        <w:rPr>
          <w:rFonts w:ascii="Georgia" w:hAnsi="Georgia" w:cs="Georgia"/>
          <w:b/>
          <w:bCs/>
          <w:color w:val="323232"/>
          <w:sz w:val="16"/>
          <w:szCs w:val="16"/>
          <w:u w:val="single" w:color="323232"/>
        </w:rPr>
        <w:t>vous ne le trouverez nulle part ailleurs</w:t>
      </w:r>
      <w:r w:rsidRPr="00017CA9">
        <w:rPr>
          <w:rFonts w:ascii="Georgia" w:hAnsi="Georgia" w:cs="Georgia"/>
          <w:b/>
          <w:bCs/>
          <w:color w:val="323232"/>
          <w:sz w:val="16"/>
          <w:szCs w:val="16"/>
          <w:u w:color="323232"/>
        </w:rPr>
        <w:t>.  </w:t>
      </w:r>
    </w:p>
    <w:tbl>
      <w:tblPr>
        <w:tblW w:w="9780" w:type="dxa"/>
        <w:tblBorders>
          <w:top w:val="single" w:sz="8" w:space="0" w:color="0B5601"/>
          <w:left w:val="single" w:sz="8" w:space="0" w:color="0B5601"/>
          <w:bottom w:val="single" w:sz="8" w:space="0" w:color="0B5601"/>
          <w:right w:val="single" w:sz="8" w:space="0" w:color="0B5601"/>
        </w:tblBorders>
        <w:tblLayout w:type="fixed"/>
        <w:tblLook w:val="0000"/>
      </w:tblPr>
      <w:tblGrid>
        <w:gridCol w:w="9780"/>
      </w:tblGrid>
      <w:tr w:rsidR="0042786A" w:rsidRPr="00017CA9">
        <w:tc>
          <w:tcPr>
            <w:tcW w:w="9382" w:type="dxa"/>
            <w:tcBorders>
              <w:top w:val="single" w:sz="8" w:space="0" w:color="auto"/>
              <w:left w:val="single" w:sz="8" w:space="0" w:color="auto"/>
              <w:bottom w:val="single" w:sz="8" w:space="0" w:color="auto"/>
              <w:right w:val="single" w:sz="8" w:space="0" w:color="auto"/>
            </w:tcBorders>
            <w:tcMar>
              <w:top w:w="189" w:type="nil"/>
              <w:left w:w="94" w:type="nil"/>
              <w:bottom w:w="94" w:type="nil"/>
              <w:right w:w="189" w:type="nil"/>
            </w:tcMar>
            <w:vAlign w:val="center"/>
          </w:tcPr>
          <w:p w:rsidR="0042786A" w:rsidRPr="00017CA9" w:rsidRDefault="0042786A">
            <w:pPr>
              <w:widowControl w:val="0"/>
              <w:autoSpaceDE w:val="0"/>
              <w:autoSpaceDN w:val="0"/>
              <w:adjustRightInd w:val="0"/>
              <w:rPr>
                <w:rFonts w:ascii="Georgia" w:hAnsi="Georgia" w:cs="Georgia"/>
                <w:b/>
                <w:bCs/>
                <w:color w:val="323232"/>
                <w:sz w:val="16"/>
                <w:szCs w:val="16"/>
                <w:u w:color="323232"/>
              </w:rPr>
            </w:pPr>
            <w:r w:rsidRPr="00017CA9">
              <w:rPr>
                <w:rFonts w:ascii="Georgia" w:hAnsi="Georgia" w:cs="Georgia"/>
                <w:b/>
                <w:bCs/>
                <w:color w:val="323232"/>
                <w:sz w:val="16"/>
                <w:szCs w:val="16"/>
                <w:u w:color="323232"/>
              </w:rPr>
              <w:t xml:space="preserve">l'Encyclopédie de la séduction </w:t>
            </w:r>
          </w:p>
          <w:p w:rsidR="0042786A" w:rsidRPr="00017CA9" w:rsidRDefault="0042786A">
            <w:pPr>
              <w:widowControl w:val="0"/>
              <w:autoSpaceDE w:val="0"/>
              <w:autoSpaceDN w:val="0"/>
              <w:adjustRightInd w:val="0"/>
              <w:rPr>
                <w:rFonts w:ascii="Georgia" w:hAnsi="Georgia" w:cs="Georgia"/>
                <w:color w:val="323232"/>
                <w:sz w:val="16"/>
                <w:szCs w:val="16"/>
                <w:u w:color="323232"/>
              </w:rPr>
            </w:pPr>
            <w:r w:rsidRPr="00017CA9">
              <w:rPr>
                <w:rFonts w:ascii="Georgia" w:hAnsi="Georgia" w:cs="Georgia"/>
                <w:b/>
                <w:bCs/>
                <w:color w:val="323232"/>
                <w:sz w:val="16"/>
                <w:szCs w:val="16"/>
                <w:u w:color="323232"/>
              </w:rPr>
              <w:t>pour l'homme moderne</w:t>
            </w:r>
          </w:p>
          <w:p w:rsidR="0042786A" w:rsidRPr="00017CA9" w:rsidRDefault="0042786A">
            <w:pPr>
              <w:widowControl w:val="0"/>
              <w:autoSpaceDE w:val="0"/>
              <w:autoSpaceDN w:val="0"/>
              <w:adjustRightInd w:val="0"/>
              <w:jc w:val="center"/>
              <w:rPr>
                <w:rFonts w:ascii="Georgia" w:hAnsi="Georgia" w:cs="Georgia"/>
                <w:color w:val="323232"/>
                <w:sz w:val="16"/>
                <w:szCs w:val="16"/>
                <w:u w:color="323232"/>
              </w:rPr>
            </w:pPr>
            <w:r w:rsidRPr="00017CA9">
              <w:rPr>
                <w:rFonts w:ascii="Georgia" w:hAnsi="Georgia" w:cs="Georgia"/>
                <w:b/>
                <w:bCs/>
                <w:color w:val="323232"/>
                <w:sz w:val="16"/>
                <w:szCs w:val="16"/>
                <w:u w:val="single" w:color="323232"/>
              </w:rPr>
              <w:t>TÉLÉCHARGEMENT IMMÉDIAT!</w:t>
            </w:r>
            <w:r w:rsidRPr="00017CA9">
              <w:rPr>
                <w:rFonts w:ascii="Georgia" w:hAnsi="Georgia" w:cs="Georgia"/>
                <w:b/>
                <w:bCs/>
                <w:color w:val="323232"/>
                <w:sz w:val="16"/>
                <w:szCs w:val="16"/>
                <w:u w:color="323232"/>
              </w:rPr>
              <w:t> </w:t>
            </w:r>
            <w:r w:rsidRPr="00017CA9">
              <w:rPr>
                <w:rFonts w:ascii="Georgia" w:hAnsi="Georgia" w:cs="Georgia"/>
                <w:color w:val="323232"/>
                <w:sz w:val="16"/>
                <w:szCs w:val="16"/>
                <w:u w:color="323232"/>
              </w:rPr>
              <w:t xml:space="preserve">  </w:t>
            </w:r>
            <w:proofErr w:type="spellStart"/>
            <w:r w:rsidRPr="00017CA9">
              <w:rPr>
                <w:rFonts w:ascii="Georgia" w:hAnsi="Georgia" w:cs="Georgia"/>
                <w:color w:val="323232"/>
                <w:sz w:val="16"/>
                <w:szCs w:val="16"/>
                <w:u w:color="323232"/>
              </w:rPr>
              <w:t>Debut</w:t>
            </w:r>
            <w:proofErr w:type="spellEnd"/>
            <w:r w:rsidRPr="00017CA9">
              <w:rPr>
                <w:rFonts w:ascii="Georgia" w:hAnsi="Georgia" w:cs="Georgia"/>
                <w:color w:val="323232"/>
                <w:sz w:val="16"/>
                <w:szCs w:val="16"/>
                <w:u w:color="323232"/>
              </w:rPr>
              <w:t xml:space="preserve"> formulaire PMP</w:t>
            </w:r>
          </w:p>
          <w:p w:rsidR="0042786A" w:rsidRPr="00017CA9" w:rsidRDefault="0042786A">
            <w:pPr>
              <w:widowControl w:val="0"/>
              <w:autoSpaceDE w:val="0"/>
              <w:autoSpaceDN w:val="0"/>
              <w:adjustRightInd w:val="0"/>
              <w:rPr>
                <w:rFonts w:ascii="Georgia" w:hAnsi="Georgia" w:cs="Georgia"/>
                <w:color w:val="323232"/>
                <w:sz w:val="16"/>
                <w:szCs w:val="16"/>
                <w:u w:color="323232"/>
              </w:rPr>
            </w:pPr>
            <w:r w:rsidRPr="00017CA9">
              <w:rPr>
                <w:rFonts w:ascii="Georgia" w:hAnsi="Georgia" w:cs="Georgia"/>
                <w:color w:val="323232"/>
                <w:sz w:val="16"/>
                <w:szCs w:val="16"/>
                <w:u w:color="323232"/>
              </w:rPr>
              <w:t>Fin formulaire PMP</w:t>
            </w:r>
          </w:p>
          <w:p w:rsidR="0042786A" w:rsidRPr="00017CA9" w:rsidRDefault="0042786A">
            <w:pPr>
              <w:widowControl w:val="0"/>
              <w:autoSpaceDE w:val="0"/>
              <w:autoSpaceDN w:val="0"/>
              <w:adjustRightInd w:val="0"/>
              <w:rPr>
                <w:rFonts w:ascii="Georgia" w:hAnsi="Georgia" w:cs="Georgia"/>
                <w:color w:val="323232"/>
                <w:sz w:val="16"/>
                <w:szCs w:val="16"/>
                <w:u w:color="323232"/>
              </w:rPr>
            </w:pPr>
            <w:r w:rsidRPr="00017CA9">
              <w:rPr>
                <w:rFonts w:ascii="Georgia" w:hAnsi="Georgia" w:cs="Georgia"/>
                <w:color w:val="323232"/>
                <w:sz w:val="16"/>
                <w:szCs w:val="16"/>
                <w:u w:color="323232"/>
              </w:rPr>
              <w:t>...Vous pouvez commander et télécharger "</w:t>
            </w:r>
            <w:r w:rsidRPr="00017CA9">
              <w:rPr>
                <w:rFonts w:ascii="Georgia" w:hAnsi="Georgia" w:cs="Georgia"/>
                <w:i/>
                <w:iCs/>
                <w:color w:val="323232"/>
                <w:sz w:val="16"/>
                <w:szCs w:val="16"/>
                <w:u w:color="323232"/>
              </w:rPr>
              <w:t>l'Encyclopédie de la séduction pour l'homme moderne</w:t>
            </w:r>
            <w:r w:rsidRPr="00017CA9">
              <w:rPr>
                <w:rFonts w:ascii="Georgia" w:hAnsi="Georgia" w:cs="Georgia"/>
                <w:color w:val="323232"/>
                <w:sz w:val="16"/>
                <w:szCs w:val="16"/>
                <w:u w:color="323232"/>
              </w:rPr>
              <w:t xml:space="preserve">"  </w:t>
            </w:r>
            <w:r w:rsidRPr="00017CA9">
              <w:rPr>
                <w:rFonts w:ascii="Georgia" w:hAnsi="Georgia" w:cs="Georgia"/>
                <w:b/>
                <w:bCs/>
                <w:color w:val="323232"/>
                <w:sz w:val="16"/>
                <w:szCs w:val="16"/>
                <w:u w:color="323232"/>
              </w:rPr>
              <w:t>24h sur 24h, 7 jours sur 7</w:t>
            </w:r>
            <w:r w:rsidRPr="00017CA9">
              <w:rPr>
                <w:rFonts w:ascii="Georgia" w:hAnsi="Georgia" w:cs="Georgia"/>
                <w:color w:val="323232"/>
                <w:sz w:val="16"/>
                <w:szCs w:val="16"/>
                <w:u w:color="323232"/>
              </w:rPr>
              <w:t xml:space="preserve"> et du monde entier, même s'il est 3h30 du matin...</w:t>
            </w:r>
          </w:p>
          <w:p w:rsidR="0042786A" w:rsidRPr="00017CA9" w:rsidRDefault="0042786A">
            <w:pPr>
              <w:widowControl w:val="0"/>
              <w:autoSpaceDE w:val="0"/>
              <w:autoSpaceDN w:val="0"/>
              <w:adjustRightInd w:val="0"/>
              <w:rPr>
                <w:rFonts w:ascii="Georgia" w:hAnsi="Georgia" w:cs="Georgia"/>
                <w:color w:val="323232"/>
                <w:sz w:val="16"/>
                <w:szCs w:val="16"/>
                <w:u w:color="323232"/>
              </w:rPr>
            </w:pPr>
          </w:p>
          <w:p w:rsidR="0042786A" w:rsidRPr="00017CA9" w:rsidRDefault="0042786A">
            <w:pPr>
              <w:widowControl w:val="0"/>
              <w:autoSpaceDE w:val="0"/>
              <w:autoSpaceDN w:val="0"/>
              <w:adjustRightInd w:val="0"/>
              <w:rPr>
                <w:rFonts w:ascii="Georgia" w:hAnsi="Georgia" w:cs="Georgia"/>
                <w:color w:val="323232"/>
                <w:sz w:val="16"/>
                <w:szCs w:val="16"/>
                <w:u w:color="323232"/>
              </w:rPr>
            </w:pPr>
            <w:r w:rsidRPr="00017CA9">
              <w:rPr>
                <w:rFonts w:ascii="Georgia" w:hAnsi="Georgia" w:cs="Georgia"/>
                <w:color w:val="323232"/>
                <w:sz w:val="16"/>
                <w:szCs w:val="16"/>
                <w:u w:color="323232"/>
              </w:rPr>
              <w:t>Nous respectons votre sécurité ainsi que votre vie privée. Le paiement par carte bancaire sur ce site est 100% sécurisé. L'ensemble de la phase de paiement réalisée entre vous et le système sécurisé est entièrement crypté et protégé et il se déroule à l' extérieur de notre site sur le serveur de PALPAL en France (Service de paiement sécurisé utilisé par des millions de vendeurs dans le monde.) Cela signifie que les informations liées à votre commande et le numéro de votre carte bancaire ne circulent pas en clair sur Internet. A l'exception de PALPAL aucune personne n'a accès à votre numéro de carte bancaire, même pas nous même. Votre compte est débité par PALPAL, et non par nous ou notre banque.</w:t>
            </w:r>
          </w:p>
        </w:tc>
      </w:tr>
    </w:tbl>
    <w:p w:rsidR="0042786A" w:rsidRPr="00017CA9" w:rsidRDefault="0042786A" w:rsidP="0042786A">
      <w:pPr>
        <w:widowControl w:val="0"/>
        <w:autoSpaceDE w:val="0"/>
        <w:autoSpaceDN w:val="0"/>
        <w:adjustRightInd w:val="0"/>
        <w:rPr>
          <w:rFonts w:ascii="Georgia" w:hAnsi="Georgia" w:cs="Georgia"/>
          <w:color w:val="323232"/>
          <w:sz w:val="16"/>
          <w:szCs w:val="16"/>
          <w:u w:color="323232"/>
        </w:rPr>
      </w:pPr>
      <w:r w:rsidRPr="00017CA9">
        <w:rPr>
          <w:rFonts w:ascii="Georgia" w:hAnsi="Georgia" w:cs="Georgia"/>
          <w:i/>
          <w:iCs/>
          <w:color w:val="323232"/>
          <w:sz w:val="16"/>
          <w:szCs w:val="16"/>
          <w:u w:val="single" w:color="323232"/>
        </w:rPr>
        <w:t>Configuration minimale requise:</w:t>
      </w:r>
      <w:r w:rsidRPr="00017CA9">
        <w:rPr>
          <w:rFonts w:ascii="Georgia" w:hAnsi="Georgia" w:cs="Georgia"/>
          <w:i/>
          <w:iCs/>
          <w:color w:val="323232"/>
          <w:sz w:val="16"/>
          <w:szCs w:val="16"/>
          <w:u w:color="323232"/>
        </w:rPr>
        <w:t xml:space="preserve">  </w:t>
      </w:r>
      <w:r w:rsidRPr="00017CA9">
        <w:rPr>
          <w:rFonts w:ascii="Georgia" w:hAnsi="Georgia" w:cs="Georgia"/>
          <w:b/>
          <w:bCs/>
          <w:i/>
          <w:iCs/>
          <w:color w:val="323232"/>
          <w:sz w:val="16"/>
          <w:szCs w:val="16"/>
          <w:u w:color="323232"/>
        </w:rPr>
        <w:t>PC</w:t>
      </w:r>
      <w:r w:rsidRPr="00017CA9">
        <w:rPr>
          <w:rFonts w:ascii="Georgia" w:hAnsi="Georgia" w:cs="Georgia"/>
          <w:i/>
          <w:iCs/>
          <w:color w:val="323232"/>
          <w:sz w:val="16"/>
          <w:szCs w:val="16"/>
          <w:u w:color="323232"/>
        </w:rPr>
        <w:t>, 32 Mo de RAM, Microsoft® Windows® 95,98,ME ou XP, VISTA, 2 Mo d'espace disque. (Ne fonctionne pas sur MAC)</w:t>
      </w:r>
    </w:p>
    <w:p w:rsidR="0042786A" w:rsidRPr="00017CA9" w:rsidRDefault="0042786A" w:rsidP="0042786A">
      <w:pPr>
        <w:widowControl w:val="0"/>
        <w:autoSpaceDE w:val="0"/>
        <w:autoSpaceDN w:val="0"/>
        <w:adjustRightInd w:val="0"/>
        <w:rPr>
          <w:rFonts w:ascii="Georgia" w:hAnsi="Georgia" w:cs="Georgia"/>
          <w:color w:val="323232"/>
          <w:sz w:val="16"/>
          <w:szCs w:val="16"/>
          <w:u w:color="323232"/>
        </w:rPr>
      </w:pPr>
      <w:r w:rsidRPr="00017CA9">
        <w:rPr>
          <w:rFonts w:ascii="Georgia" w:hAnsi="Georgia" w:cs="Georgia"/>
          <w:color w:val="323232"/>
          <w:sz w:val="16"/>
          <w:szCs w:val="16"/>
          <w:u w:color="323232"/>
        </w:rPr>
        <w:t xml:space="preserve">Vous recevrez votre code de téléchargement par </w:t>
      </w:r>
      <w:proofErr w:type="spellStart"/>
      <w:r w:rsidRPr="00017CA9">
        <w:rPr>
          <w:rFonts w:ascii="Georgia" w:hAnsi="Georgia" w:cs="Georgia"/>
          <w:color w:val="323232"/>
          <w:sz w:val="16"/>
          <w:szCs w:val="16"/>
          <w:u w:color="323232"/>
        </w:rPr>
        <w:t>eMail</w:t>
      </w:r>
      <w:r w:rsidRPr="00017CA9">
        <w:rPr>
          <w:rFonts w:ascii="Georgia" w:hAnsi="Georgia" w:cs="Georgia"/>
          <w:b/>
          <w:bCs/>
          <w:color w:val="323232"/>
          <w:sz w:val="16"/>
          <w:szCs w:val="16"/>
          <w:u w:color="323232"/>
        </w:rPr>
        <w:t>dans</w:t>
      </w:r>
      <w:proofErr w:type="spellEnd"/>
      <w:r w:rsidRPr="00017CA9">
        <w:rPr>
          <w:rFonts w:ascii="Georgia" w:hAnsi="Georgia" w:cs="Georgia"/>
          <w:b/>
          <w:bCs/>
          <w:color w:val="323232"/>
          <w:sz w:val="16"/>
          <w:szCs w:val="16"/>
          <w:u w:color="323232"/>
        </w:rPr>
        <w:t xml:space="preserve"> les minutes</w:t>
      </w:r>
      <w:r w:rsidRPr="00017CA9">
        <w:rPr>
          <w:rFonts w:ascii="Georgia" w:hAnsi="Georgia" w:cs="Georgia"/>
          <w:color w:val="323232"/>
          <w:sz w:val="16"/>
          <w:szCs w:val="16"/>
          <w:u w:color="323232"/>
        </w:rPr>
        <w:t xml:space="preserve"> qui suivent la validation de votre carte bancaire. Expérimentez sans risque l'efficacité de ces techniques, et </w:t>
      </w:r>
      <w:r w:rsidRPr="00017CA9">
        <w:rPr>
          <w:rFonts w:ascii="Georgia" w:hAnsi="Georgia" w:cs="Georgia"/>
          <w:b/>
          <w:bCs/>
          <w:color w:val="323232"/>
          <w:sz w:val="16"/>
          <w:szCs w:val="16"/>
          <w:u w:color="323232"/>
        </w:rPr>
        <w:t>jugez vous-mêmes.</w:t>
      </w:r>
    </w:p>
    <w:p w:rsidR="0042786A" w:rsidRPr="00017CA9" w:rsidRDefault="0042786A" w:rsidP="0042786A">
      <w:pPr>
        <w:widowControl w:val="0"/>
        <w:autoSpaceDE w:val="0"/>
        <w:autoSpaceDN w:val="0"/>
        <w:adjustRightInd w:val="0"/>
        <w:rPr>
          <w:rFonts w:ascii="Georgia" w:hAnsi="Georgia" w:cs="Georgia"/>
          <w:color w:val="323232"/>
          <w:sz w:val="16"/>
          <w:szCs w:val="16"/>
          <w:u w:color="323232"/>
        </w:rPr>
      </w:pPr>
      <w:r w:rsidRPr="00017CA9">
        <w:rPr>
          <w:rFonts w:ascii="Georgia" w:hAnsi="Georgia" w:cs="Georgia"/>
          <w:color w:val="323232"/>
          <w:sz w:val="16"/>
          <w:szCs w:val="16"/>
          <w:u w:color="323232"/>
        </w:rPr>
        <w:t xml:space="preserve">Meilleurs </w:t>
      </w:r>
      <w:proofErr w:type="spellStart"/>
      <w:r w:rsidRPr="00017CA9">
        <w:rPr>
          <w:rFonts w:ascii="Georgia" w:hAnsi="Georgia" w:cs="Georgia"/>
          <w:color w:val="323232"/>
          <w:sz w:val="16"/>
          <w:szCs w:val="16"/>
          <w:u w:color="323232"/>
        </w:rPr>
        <w:t>voeux</w:t>
      </w:r>
      <w:proofErr w:type="spellEnd"/>
      <w:r w:rsidRPr="00017CA9">
        <w:rPr>
          <w:rFonts w:ascii="Georgia" w:hAnsi="Georgia" w:cs="Georgia"/>
          <w:color w:val="323232"/>
          <w:sz w:val="16"/>
          <w:szCs w:val="16"/>
          <w:u w:color="323232"/>
        </w:rPr>
        <w:t xml:space="preserve"> de Succès,</w:t>
      </w:r>
    </w:p>
    <w:p w:rsidR="0042786A" w:rsidRPr="00017CA9" w:rsidRDefault="0042786A" w:rsidP="0042786A">
      <w:pPr>
        <w:widowControl w:val="0"/>
        <w:autoSpaceDE w:val="0"/>
        <w:autoSpaceDN w:val="0"/>
        <w:adjustRightInd w:val="0"/>
        <w:rPr>
          <w:rFonts w:ascii="Georgia" w:hAnsi="Georgia" w:cs="Georgia"/>
          <w:color w:val="323232"/>
          <w:sz w:val="16"/>
          <w:szCs w:val="16"/>
          <w:u w:color="323232"/>
        </w:rPr>
      </w:pPr>
    </w:p>
    <w:p w:rsidR="0042786A" w:rsidRPr="00017CA9" w:rsidRDefault="0042786A" w:rsidP="0042786A">
      <w:pPr>
        <w:widowControl w:val="0"/>
        <w:autoSpaceDE w:val="0"/>
        <w:autoSpaceDN w:val="0"/>
        <w:adjustRightInd w:val="0"/>
        <w:rPr>
          <w:rFonts w:ascii="Georgia" w:hAnsi="Georgia" w:cs="Georgia"/>
          <w:color w:val="323232"/>
          <w:sz w:val="16"/>
          <w:szCs w:val="16"/>
          <w:u w:color="323232"/>
        </w:rPr>
      </w:pPr>
      <w:r w:rsidRPr="00017CA9">
        <w:rPr>
          <w:rFonts w:ascii="Georgia" w:hAnsi="Georgia" w:cs="Georgia"/>
          <w:i/>
          <w:iCs/>
          <w:color w:val="323232"/>
          <w:sz w:val="16"/>
          <w:szCs w:val="16"/>
          <w:u w:color="323232"/>
        </w:rPr>
        <w:t>Auteur de "l'Encyclopédie de la séduction pour l'homme moderne"  </w:t>
      </w:r>
    </w:p>
    <w:p w:rsidR="0042786A" w:rsidRPr="00017CA9" w:rsidRDefault="0042786A" w:rsidP="0042786A">
      <w:pPr>
        <w:widowControl w:val="0"/>
        <w:autoSpaceDE w:val="0"/>
        <w:autoSpaceDN w:val="0"/>
        <w:adjustRightInd w:val="0"/>
        <w:rPr>
          <w:rFonts w:ascii="Georgia" w:hAnsi="Georgia" w:cs="Georgia"/>
          <w:color w:val="323232"/>
          <w:sz w:val="16"/>
          <w:szCs w:val="16"/>
          <w:u w:color="323232"/>
        </w:rPr>
      </w:pPr>
      <w:r w:rsidRPr="00017CA9">
        <w:rPr>
          <w:rFonts w:ascii="Georgia" w:hAnsi="Georgia" w:cs="Georgia"/>
          <w:b/>
          <w:bCs/>
          <w:color w:val="323232"/>
          <w:sz w:val="16"/>
          <w:szCs w:val="16"/>
          <w:u w:color="323232"/>
        </w:rPr>
        <w:t>P.S.-</w:t>
      </w:r>
      <w:r w:rsidRPr="00017CA9">
        <w:rPr>
          <w:rFonts w:ascii="Georgia" w:hAnsi="Georgia" w:cs="Georgia"/>
          <w:color w:val="323232"/>
          <w:sz w:val="16"/>
          <w:szCs w:val="16"/>
          <w:u w:color="323232"/>
        </w:rPr>
        <w:t xml:space="preserve"> Si vous êtes capable de </w:t>
      </w:r>
      <w:r w:rsidRPr="00017CA9">
        <w:rPr>
          <w:rFonts w:ascii="Georgia" w:hAnsi="Georgia" w:cs="Georgia"/>
          <w:b/>
          <w:bCs/>
          <w:color w:val="323232"/>
          <w:sz w:val="16"/>
          <w:szCs w:val="16"/>
          <w:u w:color="323232"/>
        </w:rPr>
        <w:t>comprendre les signaux silencieux émis par une femme</w:t>
      </w:r>
      <w:r w:rsidRPr="00017CA9">
        <w:rPr>
          <w:rFonts w:ascii="Georgia" w:hAnsi="Georgia" w:cs="Georgia"/>
          <w:color w:val="323232"/>
          <w:sz w:val="16"/>
          <w:szCs w:val="16"/>
          <w:u w:color="323232"/>
        </w:rPr>
        <w:t>… Si vous connaissez les techniques pour établir le premier contact et engager une conversation d'une manière qui ne soit gênante ni pour vous ni pour elle… Si vous connaissez les</w:t>
      </w:r>
      <w:r w:rsidRPr="00017CA9">
        <w:rPr>
          <w:rFonts w:ascii="Georgia" w:hAnsi="Georgia" w:cs="Georgia"/>
          <w:b/>
          <w:bCs/>
          <w:color w:val="323232"/>
          <w:sz w:val="16"/>
          <w:szCs w:val="16"/>
          <w:u w:color="323232"/>
        </w:rPr>
        <w:t>questions-clé</w:t>
      </w:r>
      <w:r w:rsidRPr="00017CA9">
        <w:rPr>
          <w:rFonts w:ascii="Georgia" w:hAnsi="Georgia" w:cs="Georgia"/>
          <w:color w:val="323232"/>
          <w:sz w:val="16"/>
          <w:szCs w:val="16"/>
          <w:u w:color="323232"/>
        </w:rPr>
        <w:t xml:space="preserve"> à lui poser pour tout savoir sur elle, y compris sa vie sexuelle… Si vous arrivez à devenir à ses yeux le seul homme capable de la comprendre… </w:t>
      </w:r>
      <w:r w:rsidRPr="00017CA9">
        <w:rPr>
          <w:rFonts w:ascii="Georgia" w:hAnsi="Georgia" w:cs="Georgia"/>
          <w:b/>
          <w:bCs/>
          <w:color w:val="323232"/>
          <w:sz w:val="16"/>
          <w:szCs w:val="16"/>
          <w:u w:color="323232"/>
        </w:rPr>
        <w:t>Alors vous ne serez plus jamais seul</w:t>
      </w:r>
      <w:r w:rsidRPr="00017CA9">
        <w:rPr>
          <w:rFonts w:ascii="Georgia" w:hAnsi="Georgia" w:cs="Georgia"/>
          <w:color w:val="323232"/>
          <w:sz w:val="16"/>
          <w:szCs w:val="16"/>
          <w:u w:color="323232"/>
        </w:rPr>
        <w:t xml:space="preserve"> et vous pourrez obtenir d'elle ce qu'elle refuse aux autres hommes.  </w:t>
      </w:r>
      <w:r w:rsidRPr="00017CA9">
        <w:rPr>
          <w:rFonts w:ascii="Georgia" w:hAnsi="Georgia" w:cs="Georgia"/>
          <w:b/>
          <w:bCs/>
          <w:color w:val="323232"/>
          <w:sz w:val="16"/>
          <w:szCs w:val="16"/>
          <w:u w:color="323232"/>
        </w:rPr>
        <w:t>P.S.S.-</w:t>
      </w:r>
      <w:r w:rsidRPr="00017CA9">
        <w:rPr>
          <w:rFonts w:ascii="Georgia" w:hAnsi="Georgia" w:cs="Georgia"/>
          <w:color w:val="323232"/>
          <w:sz w:val="16"/>
          <w:szCs w:val="16"/>
          <w:u w:color="323232"/>
        </w:rPr>
        <w:t xml:space="preserve"> Ne remettez pas à demain. Ne laissez pas échapper une telle opportunité qui peut changer - et même </w:t>
      </w:r>
      <w:r w:rsidRPr="00017CA9">
        <w:rPr>
          <w:rFonts w:ascii="Georgia" w:hAnsi="Georgia" w:cs="Georgia"/>
          <w:b/>
          <w:bCs/>
          <w:color w:val="323232"/>
          <w:sz w:val="16"/>
          <w:szCs w:val="16"/>
          <w:u w:color="323232"/>
        </w:rPr>
        <w:t>réellement transformer</w:t>
      </w:r>
      <w:r w:rsidRPr="00017CA9">
        <w:rPr>
          <w:rFonts w:ascii="Georgia" w:hAnsi="Georgia" w:cs="Georgia"/>
          <w:color w:val="323232"/>
          <w:sz w:val="16"/>
          <w:szCs w:val="16"/>
          <w:u w:color="323232"/>
        </w:rPr>
        <w:t xml:space="preserve"> - votre vie amoureuse...</w:t>
      </w:r>
    </w:p>
    <w:p w:rsidR="0042786A" w:rsidRPr="00017CA9" w:rsidRDefault="0042786A" w:rsidP="0042786A">
      <w:pPr>
        <w:widowControl w:val="0"/>
        <w:autoSpaceDE w:val="0"/>
        <w:autoSpaceDN w:val="0"/>
        <w:adjustRightInd w:val="0"/>
        <w:rPr>
          <w:rFonts w:ascii="Georgia" w:hAnsi="Georgia" w:cs="Georgia"/>
          <w:color w:val="323232"/>
          <w:sz w:val="16"/>
          <w:szCs w:val="16"/>
          <w:u w:color="323232"/>
        </w:rPr>
      </w:pPr>
      <w:bookmarkStart w:id="0" w:name="_GoBack"/>
      <w:bookmarkEnd w:id="0"/>
      <w:r w:rsidRPr="00017CA9">
        <w:rPr>
          <w:rFonts w:ascii="Georgia" w:hAnsi="Georgia" w:cs="Georgia"/>
          <w:b/>
          <w:bCs/>
          <w:color w:val="323232"/>
          <w:sz w:val="16"/>
          <w:szCs w:val="16"/>
          <w:u w:color="323232"/>
        </w:rPr>
        <w:t>P.S.S.S-</w:t>
      </w:r>
      <w:r w:rsidRPr="00017CA9">
        <w:rPr>
          <w:rFonts w:ascii="Georgia" w:hAnsi="Georgia" w:cs="Georgia"/>
          <w:color w:val="323232"/>
          <w:sz w:val="16"/>
          <w:szCs w:val="16"/>
          <w:u w:color="323232"/>
        </w:rPr>
        <w:t xml:space="preserve"> Si vous avez </w:t>
      </w:r>
      <w:r w:rsidRPr="00017CA9">
        <w:rPr>
          <w:rFonts w:ascii="Georgia" w:hAnsi="Georgia" w:cs="Georgia"/>
          <w:b/>
          <w:bCs/>
          <w:color w:val="323232"/>
          <w:sz w:val="16"/>
          <w:szCs w:val="16"/>
          <w:u w:color="323232"/>
        </w:rPr>
        <w:t>un problème pour commander</w:t>
      </w:r>
      <w:r w:rsidRPr="00017CA9">
        <w:rPr>
          <w:rFonts w:ascii="Georgia" w:hAnsi="Georgia" w:cs="Georgia"/>
          <w:color w:val="323232"/>
          <w:sz w:val="16"/>
          <w:szCs w:val="16"/>
          <w:u w:color="323232"/>
        </w:rPr>
        <w:t xml:space="preserve"> ou si vous avez un doute ou une question je me ferais un plaisir de vous répondre.  Pour me contacter envoyez moi un email à:</w:t>
      </w:r>
    </w:p>
    <w:p w:rsidR="0042786A" w:rsidRPr="00017CA9" w:rsidRDefault="0042786A" w:rsidP="0042786A">
      <w:pPr>
        <w:widowControl w:val="0"/>
        <w:autoSpaceDE w:val="0"/>
        <w:autoSpaceDN w:val="0"/>
        <w:adjustRightInd w:val="0"/>
        <w:rPr>
          <w:rFonts w:ascii="Georgia" w:hAnsi="Georgia" w:cs="Georgia"/>
          <w:color w:val="323232"/>
          <w:sz w:val="16"/>
          <w:szCs w:val="16"/>
          <w:u w:color="323232"/>
        </w:rPr>
      </w:pPr>
      <w:r w:rsidRPr="00017CA9">
        <w:rPr>
          <w:rFonts w:ascii="Georgia" w:hAnsi="Georgia" w:cs="Georgia"/>
          <w:noProof/>
          <w:color w:val="323232"/>
          <w:sz w:val="16"/>
          <w:szCs w:val="16"/>
          <w:u w:color="323232"/>
        </w:rPr>
        <w:drawing>
          <wp:inline distT="0" distB="0" distL="0" distR="0">
            <wp:extent cx="2857500" cy="292100"/>
            <wp:effectExtent l="0" t="0" r="12700" b="1270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57500" cy="292100"/>
                    </a:xfrm>
                    <a:prstGeom prst="rect">
                      <a:avLst/>
                    </a:prstGeom>
                    <a:noFill/>
                    <a:ln>
                      <a:noFill/>
                    </a:ln>
                  </pic:spPr>
                </pic:pic>
              </a:graphicData>
            </a:graphic>
          </wp:inline>
        </w:drawing>
      </w:r>
    </w:p>
    <w:p w:rsidR="005C3697" w:rsidRPr="00017CA9" w:rsidRDefault="005C3697">
      <w:pPr>
        <w:rPr>
          <w:sz w:val="16"/>
          <w:szCs w:val="16"/>
        </w:rPr>
      </w:pPr>
    </w:p>
    <w:sectPr w:rsidR="005C3697" w:rsidRPr="00017CA9" w:rsidSect="001E572D">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useFELayout/>
  </w:compat>
  <w:rsids>
    <w:rsidRoot w:val="0042786A"/>
    <w:rsid w:val="00017CA9"/>
    <w:rsid w:val="002941A2"/>
    <w:rsid w:val="0042786A"/>
    <w:rsid w:val="005C3697"/>
    <w:rsid w:val="00DF0A1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A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8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786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786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2786A"/>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1760</Words>
  <Characters>9681</Characters>
  <Application>Microsoft Office Word</Application>
  <DocSecurity>0</DocSecurity>
  <Lines>80</Lines>
  <Paragraphs>22</Paragraphs>
  <ScaleCrop>false</ScaleCrop>
  <Company>Grizli777</Company>
  <LinksUpToDate>false</LinksUpToDate>
  <CharactersWithSpaces>11419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reno</cp:lastModifiedBy>
  <cp:revision>1</cp:revision>
  <dcterms:created xsi:type="dcterms:W3CDTF">2015-03-14T16:44:00Z</dcterms:created>
  <dcterms:modified xsi:type="dcterms:W3CDTF">2015-08-04T09:42:00Z</dcterms:modified>
</cp:coreProperties>
</file>